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BA50" w14:textId="77777777" w:rsidR="003265C8" w:rsidRDefault="003265C8" w:rsidP="00AC65D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Georgia"/>
          <w:sz w:val="20"/>
          <w:szCs w:val="20"/>
          <w:lang w:eastAsia="it-IT"/>
        </w:rPr>
      </w:pPr>
    </w:p>
    <w:p w14:paraId="39C8B3D5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18"/>
          <w:szCs w:val="18"/>
          <w:lang w:eastAsia="it-IT"/>
        </w:rPr>
      </w:pPr>
    </w:p>
    <w:p w14:paraId="3CA02971" w14:textId="45FEEF27" w:rsidR="009D278D" w:rsidRDefault="009D278D" w:rsidP="009D278D">
      <w:pPr>
        <w:widowControl w:val="0"/>
        <w:tabs>
          <w:tab w:val="left" w:pos="4443"/>
        </w:tabs>
        <w:kinsoku w:val="0"/>
        <w:overflowPunct w:val="0"/>
        <w:autoSpaceDE w:val="0"/>
        <w:autoSpaceDN w:val="0"/>
        <w:adjustRightInd w:val="0"/>
        <w:spacing w:before="76" w:after="0" w:line="288" w:lineRule="auto"/>
        <w:ind w:left="157" w:right="169"/>
        <w:jc w:val="center"/>
        <w:rPr>
          <w:rFonts w:eastAsiaTheme="minorEastAsia" w:cstheme="minorHAnsi"/>
          <w:b/>
          <w:bCs/>
          <w:spacing w:val="18"/>
          <w:sz w:val="36"/>
          <w:szCs w:val="36"/>
          <w:lang w:eastAsia="it-IT"/>
        </w:rPr>
      </w:pPr>
      <w:r w:rsidRPr="00BD2183">
        <w:rPr>
          <w:rFonts w:eastAsiaTheme="minorEastAsia" w:cstheme="minorHAnsi"/>
          <w:b/>
          <w:bCs/>
          <w:spacing w:val="-1"/>
          <w:sz w:val="36"/>
          <w:szCs w:val="36"/>
          <w:lang w:eastAsia="it-IT"/>
        </w:rPr>
        <w:t xml:space="preserve">ALLEGATO </w:t>
      </w:r>
      <w:r>
        <w:rPr>
          <w:rFonts w:eastAsiaTheme="minorEastAsia" w:cstheme="minorHAnsi"/>
          <w:b/>
          <w:bCs/>
          <w:spacing w:val="-1"/>
          <w:sz w:val="36"/>
          <w:szCs w:val="36"/>
          <w:lang w:eastAsia="it-IT"/>
        </w:rPr>
        <w:t>B</w:t>
      </w:r>
    </w:p>
    <w:p w14:paraId="67629589" w14:textId="77777777" w:rsidR="009D278D" w:rsidRPr="009D278D" w:rsidRDefault="009D278D" w:rsidP="009D278D">
      <w:pPr>
        <w:widowControl w:val="0"/>
        <w:tabs>
          <w:tab w:val="left" w:pos="4443"/>
        </w:tabs>
        <w:kinsoku w:val="0"/>
        <w:overflowPunct w:val="0"/>
        <w:autoSpaceDE w:val="0"/>
        <w:autoSpaceDN w:val="0"/>
        <w:adjustRightInd w:val="0"/>
        <w:spacing w:before="76" w:after="0" w:line="288" w:lineRule="auto"/>
        <w:ind w:left="157" w:right="169"/>
        <w:jc w:val="center"/>
        <w:rPr>
          <w:rFonts w:eastAsiaTheme="minorEastAsia" w:cstheme="minorHAnsi"/>
          <w:b/>
          <w:bCs/>
          <w:spacing w:val="-1"/>
          <w:sz w:val="24"/>
          <w:szCs w:val="24"/>
          <w:lang w:eastAsia="it-IT"/>
        </w:rPr>
      </w:pPr>
      <w:r w:rsidRPr="009D278D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 </w:t>
      </w:r>
      <w:r w:rsidRPr="009D278D">
        <w:rPr>
          <w:rFonts w:eastAsiaTheme="minorEastAsia" w:cstheme="minorHAnsi"/>
          <w:b/>
          <w:bCs/>
          <w:spacing w:val="-1"/>
          <w:sz w:val="24"/>
          <w:szCs w:val="24"/>
          <w:lang w:eastAsia="it-IT"/>
        </w:rPr>
        <w:t>Autocertificazione</w:t>
      </w:r>
      <w:r w:rsidRPr="009D278D">
        <w:rPr>
          <w:rFonts w:eastAsiaTheme="minorEastAsia" w:cstheme="minorHAnsi"/>
          <w:b/>
          <w:bCs/>
          <w:spacing w:val="24"/>
          <w:sz w:val="24"/>
          <w:szCs w:val="24"/>
          <w:lang w:eastAsia="it-IT"/>
        </w:rPr>
        <w:t xml:space="preserve"> </w:t>
      </w:r>
      <w:r w:rsidRPr="009D278D">
        <w:rPr>
          <w:rFonts w:eastAsiaTheme="minorEastAsia" w:cstheme="minorHAnsi"/>
          <w:b/>
          <w:bCs/>
          <w:spacing w:val="-1"/>
          <w:sz w:val="24"/>
          <w:szCs w:val="24"/>
          <w:lang w:eastAsia="it-IT"/>
        </w:rPr>
        <w:t>Censimento</w:t>
      </w:r>
      <w:r w:rsidRPr="009D278D">
        <w:rPr>
          <w:rFonts w:eastAsiaTheme="minorEastAsia" w:cstheme="minorHAnsi"/>
          <w:b/>
          <w:bCs/>
          <w:spacing w:val="26"/>
          <w:sz w:val="24"/>
          <w:szCs w:val="24"/>
          <w:lang w:eastAsia="it-IT"/>
        </w:rPr>
        <w:t xml:space="preserve"> soggetti 136 TUB e S</w:t>
      </w:r>
      <w:r w:rsidRPr="009D278D">
        <w:rPr>
          <w:rFonts w:eastAsiaTheme="minorEastAsia" w:cstheme="minorHAnsi"/>
          <w:b/>
          <w:bCs/>
          <w:spacing w:val="-1"/>
          <w:sz w:val="24"/>
          <w:szCs w:val="24"/>
          <w:lang w:eastAsia="it-IT"/>
        </w:rPr>
        <w:t>oggetti</w:t>
      </w:r>
      <w:r w:rsidRPr="009D278D">
        <w:rPr>
          <w:rFonts w:eastAsiaTheme="minorEastAsia" w:cstheme="minorHAnsi"/>
          <w:b/>
          <w:bCs/>
          <w:spacing w:val="51"/>
          <w:w w:val="99"/>
          <w:sz w:val="24"/>
          <w:szCs w:val="24"/>
          <w:lang w:eastAsia="it-IT"/>
        </w:rPr>
        <w:t xml:space="preserve"> </w:t>
      </w:r>
      <w:r w:rsidRPr="009D278D">
        <w:rPr>
          <w:rFonts w:eastAsiaTheme="minorEastAsia" w:cstheme="minorHAnsi"/>
          <w:b/>
          <w:bCs/>
          <w:spacing w:val="-1"/>
          <w:sz w:val="24"/>
          <w:szCs w:val="24"/>
          <w:lang w:eastAsia="it-IT"/>
        </w:rPr>
        <w:t xml:space="preserve">Collegati – </w:t>
      </w:r>
    </w:p>
    <w:p w14:paraId="4C0F9F88" w14:textId="47D85CF0" w:rsidR="009D278D" w:rsidRPr="009D278D" w:rsidRDefault="009D278D" w:rsidP="009D278D">
      <w:pPr>
        <w:widowControl w:val="0"/>
        <w:tabs>
          <w:tab w:val="left" w:pos="4443"/>
        </w:tabs>
        <w:kinsoku w:val="0"/>
        <w:overflowPunct w:val="0"/>
        <w:autoSpaceDE w:val="0"/>
        <w:autoSpaceDN w:val="0"/>
        <w:adjustRightInd w:val="0"/>
        <w:spacing w:before="76" w:after="0" w:line="288" w:lineRule="auto"/>
        <w:ind w:left="157" w:right="169"/>
        <w:jc w:val="center"/>
        <w:rPr>
          <w:rFonts w:eastAsiaTheme="minorEastAsia" w:cstheme="minorHAnsi"/>
          <w:b/>
          <w:bCs/>
          <w:i/>
          <w:iCs/>
          <w:spacing w:val="-1"/>
          <w:sz w:val="24"/>
          <w:szCs w:val="24"/>
          <w:lang w:eastAsia="it-IT"/>
        </w:rPr>
      </w:pPr>
      <w:r w:rsidRPr="009D278D">
        <w:rPr>
          <w:rFonts w:eastAsiaTheme="minorEastAsia" w:cstheme="minorHAnsi"/>
          <w:b/>
          <w:bCs/>
          <w:i/>
          <w:iCs/>
          <w:spacing w:val="-1"/>
          <w:sz w:val="24"/>
          <w:szCs w:val="24"/>
          <w:lang w:eastAsia="it-IT"/>
        </w:rPr>
        <w:t>Dichiarazione</w:t>
      </w:r>
      <w:r w:rsidRPr="009D278D">
        <w:rPr>
          <w:rFonts w:eastAsiaTheme="minorEastAsia" w:cstheme="minorHAnsi"/>
          <w:b/>
          <w:bCs/>
          <w:i/>
          <w:iCs/>
          <w:spacing w:val="-2"/>
          <w:sz w:val="24"/>
          <w:szCs w:val="24"/>
          <w:lang w:eastAsia="it-IT"/>
        </w:rPr>
        <w:t xml:space="preserve"> </w:t>
      </w:r>
      <w:r w:rsidRPr="009D278D">
        <w:rPr>
          <w:rFonts w:eastAsiaTheme="minorEastAsia" w:cstheme="minorHAnsi"/>
          <w:b/>
          <w:bCs/>
          <w:i/>
          <w:iCs/>
          <w:spacing w:val="-1"/>
          <w:sz w:val="24"/>
          <w:szCs w:val="24"/>
          <w:lang w:eastAsia="it-IT"/>
        </w:rPr>
        <w:t>Persone</w:t>
      </w:r>
      <w:r w:rsidRPr="009D278D">
        <w:rPr>
          <w:rFonts w:eastAsiaTheme="minorEastAsia" w:cstheme="minorHAnsi"/>
          <w:b/>
          <w:bCs/>
          <w:i/>
          <w:iCs/>
          <w:spacing w:val="-2"/>
          <w:sz w:val="24"/>
          <w:szCs w:val="24"/>
          <w:lang w:eastAsia="it-IT"/>
        </w:rPr>
        <w:t xml:space="preserve"> </w:t>
      </w:r>
      <w:r>
        <w:rPr>
          <w:rFonts w:eastAsiaTheme="minorEastAsia" w:cstheme="minorHAnsi"/>
          <w:b/>
          <w:bCs/>
          <w:i/>
          <w:iCs/>
          <w:spacing w:val="-1"/>
          <w:sz w:val="24"/>
          <w:szCs w:val="24"/>
          <w:lang w:eastAsia="it-IT"/>
        </w:rPr>
        <w:t>Giuridiche</w:t>
      </w:r>
    </w:p>
    <w:p w14:paraId="63A7D069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18"/>
          <w:szCs w:val="18"/>
          <w:lang w:eastAsia="it-IT"/>
        </w:rPr>
      </w:pPr>
    </w:p>
    <w:p w14:paraId="37F34AC6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eastAsiaTheme="minorEastAsia" w:cstheme="minorHAnsi"/>
          <w:b/>
          <w:bCs/>
          <w:sz w:val="18"/>
          <w:szCs w:val="18"/>
          <w:lang w:eastAsia="it-IT"/>
        </w:rPr>
      </w:pPr>
    </w:p>
    <w:p w14:paraId="0AD9840D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theme="minorHAnsi"/>
          <w:b/>
          <w:bCs/>
          <w:i/>
          <w:iCs/>
          <w:sz w:val="18"/>
          <w:szCs w:val="18"/>
          <w:lang w:eastAsia="it-IT"/>
        </w:rPr>
      </w:pPr>
    </w:p>
    <w:p w14:paraId="55ABAD14" w14:textId="17C559F3" w:rsidR="00AC65DF" w:rsidRPr="009D278D" w:rsidRDefault="009D71EF" w:rsidP="00AC65DF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4"/>
        <w:rPr>
          <w:rFonts w:eastAsiaTheme="minorEastAsia" w:cstheme="minorHAnsi"/>
          <w:lang w:eastAsia="it-IT"/>
        </w:rPr>
      </w:pPr>
      <w:r w:rsidRPr="009D278D">
        <w:rPr>
          <w:rFonts w:eastAsiaTheme="minorEastAsia" w:cstheme="minorHAnsi"/>
          <w:noProof/>
          <w:lang w:eastAsia="it-IT"/>
        </w:rPr>
        <mc:AlternateContent>
          <mc:Choice Requires="wps">
            <w:drawing>
              <wp:inline distT="0" distB="0" distL="0" distR="0" wp14:anchorId="77196110" wp14:editId="6FF2C5FA">
                <wp:extent cx="5346700" cy="5153855"/>
                <wp:effectExtent l="0" t="0" r="25400" b="27940"/>
                <wp:docPr id="17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515385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018CA0" w14:textId="77777777" w:rsidR="00AC65DF" w:rsidRPr="009D278D" w:rsidRDefault="00AC65DF" w:rsidP="00AC65DF">
                            <w:pPr>
                              <w:pStyle w:val="Corpotesto"/>
                              <w:kinsoku w:val="0"/>
                              <w:overflowPunct w:val="0"/>
                              <w:spacing w:before="16"/>
                              <w:ind w:right="3"/>
                              <w:jc w:val="center"/>
                            </w:pPr>
                            <w:r w:rsidRPr="009D278D">
                              <w:rPr>
                                <w:b/>
                                <w:bCs/>
                                <w:spacing w:val="-1"/>
                              </w:rPr>
                              <w:t>AVVERTENZA</w:t>
                            </w:r>
                            <w:r w:rsidRPr="009D278D">
                              <w:rPr>
                                <w:b/>
                                <w:bCs/>
                                <w:spacing w:val="-22"/>
                              </w:rPr>
                              <w:t xml:space="preserve"> </w:t>
                            </w:r>
                            <w:r w:rsidRPr="009D278D">
                              <w:rPr>
                                <w:b/>
                                <w:bCs/>
                              </w:rPr>
                              <w:t>PRELIMINARE</w:t>
                            </w:r>
                          </w:p>
                          <w:p w14:paraId="377CB1C3" w14:textId="77777777" w:rsidR="00AC65DF" w:rsidRPr="009D278D" w:rsidRDefault="00AC65DF" w:rsidP="00AC65DF">
                            <w:pPr>
                              <w:pStyle w:val="Corpotesto"/>
                              <w:kinsoku w:val="0"/>
                              <w:overflowPunct w:val="0"/>
                              <w:spacing w:before="4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5BC654C" w14:textId="77777777" w:rsidR="00AC65DF" w:rsidRPr="009D278D" w:rsidRDefault="00AC65DF" w:rsidP="00AC65DF">
                            <w:pPr>
                              <w:pStyle w:val="Corpotesto"/>
                              <w:kinsoku w:val="0"/>
                              <w:overflowPunct w:val="0"/>
                              <w:spacing w:line="287" w:lineRule="auto"/>
                              <w:ind w:left="46" w:right="4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Pr="009D278D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conformità</w:t>
                            </w:r>
                            <w:r w:rsidRPr="009D278D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alle</w:t>
                            </w:r>
                            <w:r w:rsidRPr="009D278D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previsioni</w:t>
                            </w:r>
                            <w:r w:rsidRPr="009D278D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9D278D">
                              <w:rPr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cui</w:t>
                            </w:r>
                            <w:r w:rsidRPr="009D278D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alla</w:t>
                            </w:r>
                            <w:r w:rsidRPr="009D278D">
                              <w:rPr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vigente</w:t>
                            </w:r>
                            <w:r w:rsidRPr="009D278D">
                              <w:rPr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normativa,</w:t>
                            </w:r>
                            <w:r w:rsidRPr="009D278D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521E" w:rsidRPr="009D278D">
                              <w:rPr>
                                <w:spacing w:val="1"/>
                                <w:sz w:val="20"/>
                                <w:szCs w:val="20"/>
                              </w:rPr>
                              <w:t>Confeserfidi è t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enuta</w:t>
                            </w:r>
                            <w:r w:rsidRPr="009D278D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individuare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9D278D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censire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D278D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propri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Soggetti</w:t>
                            </w:r>
                            <w:r w:rsidRPr="009D278D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Collegati</w:t>
                            </w:r>
                            <w:r w:rsidRPr="009D278D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– per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tali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intendendosi</w:t>
                            </w:r>
                            <w:r w:rsidRPr="009D278D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coloro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la</w:t>
                            </w:r>
                            <w:r w:rsidRPr="009D278D">
                              <w:rPr>
                                <w:rFonts w:ascii="Times New Roman" w:hAnsi="Times New Roman" w:cs="Times New Roman"/>
                                <w:spacing w:val="87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cui</w:t>
                            </w:r>
                            <w:r w:rsidRPr="009D278D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vicinanza</w:t>
                            </w:r>
                            <w:r w:rsidRPr="009D278D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ai</w:t>
                            </w:r>
                            <w:r w:rsidRPr="009D278D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centri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decisionali</w:t>
                            </w:r>
                            <w:r w:rsidRPr="009D278D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dell</w:t>
                            </w:r>
                            <w:r w:rsidR="00EC521E"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’Intermediario poss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9D278D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compromettere</w:t>
                            </w:r>
                            <w:r w:rsidRPr="009D278D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l’oggettività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l’imparzialità</w:t>
                            </w:r>
                            <w:r w:rsidRPr="009D278D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delle</w:t>
                            </w:r>
                            <w:r w:rsidRPr="009D278D">
                              <w:rPr>
                                <w:rFonts w:ascii="Times New Roman" w:hAnsi="Times New Roman" w:cs="Times New Roman"/>
                                <w:spacing w:val="1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decisioni</w:t>
                            </w:r>
                            <w:r w:rsidRPr="009D278D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relative</w:t>
                            </w:r>
                            <w:r w:rsidRPr="009D278D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alla</w:t>
                            </w:r>
                            <w:r w:rsidRPr="009D278D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concessione</w:t>
                            </w:r>
                            <w:r w:rsidRPr="009D278D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9D278D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finanziamenti</w:t>
                            </w:r>
                            <w:r w:rsidRPr="009D278D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9D278D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ad</w:t>
                            </w:r>
                            <w:r w:rsidRPr="009D278D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altre</w:t>
                            </w:r>
                            <w:r w:rsidRPr="009D278D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transazioni</w:t>
                            </w:r>
                            <w:r w:rsidRPr="009D278D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9D278D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nonché</w:t>
                            </w:r>
                            <w:r w:rsidRPr="009D278D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gli</w:t>
                            </w:r>
                            <w:r w:rsidRPr="009D278D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altri</w:t>
                            </w:r>
                            <w:r w:rsidRPr="009D278D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soggetti</w:t>
                            </w:r>
                            <w:r w:rsidRPr="009D278D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che</w:t>
                            </w:r>
                            <w:r w:rsidRPr="009D278D">
                              <w:rPr>
                                <w:rFonts w:ascii="Times New Roman" w:hAnsi="Times New Roman" w:cs="Times New Roman"/>
                                <w:spacing w:val="10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ricadano</w:t>
                            </w:r>
                            <w:r w:rsidRPr="009D278D">
                              <w:rPr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nell’ambito</w:t>
                            </w:r>
                            <w:r w:rsidRPr="009D278D">
                              <w:rPr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9D278D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applicazione</w:t>
                            </w:r>
                            <w:r w:rsidRPr="009D278D">
                              <w:rPr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dell’art.</w:t>
                            </w:r>
                            <w:r w:rsidRPr="009D278D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136</w:t>
                            </w:r>
                            <w:r w:rsidRPr="009D278D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del</w:t>
                            </w:r>
                            <w:r w:rsidRPr="009D278D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Testo</w:t>
                            </w:r>
                            <w:r w:rsidRPr="009D278D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Unico</w:t>
                            </w:r>
                            <w:r w:rsidRPr="009D278D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Bancario</w:t>
                            </w:r>
                            <w:r w:rsidRPr="009D278D">
                              <w:rPr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(“</w:t>
                            </w:r>
                            <w:r w:rsidRPr="009D278D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Obbligazioni</w:t>
                            </w:r>
                            <w:r w:rsidRPr="009D278D">
                              <w:rPr>
                                <w:i/>
                                <w:iCs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degli</w:t>
                            </w:r>
                            <w:r w:rsidRPr="009D278D">
                              <w:rPr>
                                <w:rFonts w:ascii="Times New Roman" w:hAnsi="Times New Roman" w:cs="Times New Roman"/>
                                <w:i/>
                                <w:iCs/>
                                <w:spacing w:val="9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esponenti</w:t>
                            </w:r>
                            <w:r w:rsidRPr="009D278D">
                              <w:rPr>
                                <w:i/>
                                <w:iCs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7F02" w:rsidRPr="009D278D">
                              <w:rPr>
                                <w:i/>
                                <w:iCs/>
                                <w:spacing w:val="-16"/>
                                <w:sz w:val="20"/>
                                <w:szCs w:val="20"/>
                              </w:rPr>
                              <w:t>aziendali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”).</w:t>
                            </w:r>
                          </w:p>
                          <w:p w14:paraId="6786FE2E" w14:textId="77777777" w:rsidR="00AC65DF" w:rsidRPr="009D278D" w:rsidRDefault="00AC65DF" w:rsidP="00AC65DF">
                            <w:pPr>
                              <w:pStyle w:val="Corpotesto"/>
                              <w:kinsoku w:val="0"/>
                              <w:overflowPunct w:val="0"/>
                              <w:spacing w:before="119" w:line="288" w:lineRule="auto"/>
                              <w:ind w:left="46" w:right="47" w:hanging="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278D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tal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fine,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521E"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>Confeserfidi</w:t>
                            </w:r>
                            <w:r w:rsidRPr="009D278D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si</w:t>
                            </w:r>
                            <w:r w:rsidRPr="009D278D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avvale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9D278D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tutte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le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fonti</w:t>
                            </w:r>
                            <w:r w:rsidRPr="009D278D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9D278D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informazione</w:t>
                            </w:r>
                            <w:r w:rsidRPr="009D278D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disponibili,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sia</w:t>
                            </w:r>
                            <w:r w:rsidRPr="009D278D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interne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che</w:t>
                            </w:r>
                            <w:r w:rsidRPr="009D278D">
                              <w:rPr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esterne,</w:t>
                            </w:r>
                            <w:r w:rsidRPr="009D278D">
                              <w:rPr>
                                <w:rFonts w:ascii="Times New Roman" w:hAnsi="Times New Roman" w:cs="Times New Roman"/>
                                <w:spacing w:val="10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integrandole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raccordandole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1"/>
                                <w:sz w:val="20"/>
                                <w:szCs w:val="20"/>
                              </w:rPr>
                              <w:t>in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modo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da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acquisire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mantenere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una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visione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completa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ogni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fenomeno</w:t>
                            </w:r>
                            <w:r w:rsidRPr="009D278D">
                              <w:rPr>
                                <w:rFonts w:ascii="Times New Roman" w:hAnsi="Times New Roman" w:cs="Times New Roman"/>
                                <w:spacing w:val="9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rilevante.</w:t>
                            </w:r>
                          </w:p>
                          <w:p w14:paraId="40D2284B" w14:textId="77777777" w:rsidR="00AC65DF" w:rsidRPr="009D278D" w:rsidRDefault="00AC65DF" w:rsidP="00AC65DF">
                            <w:pPr>
                              <w:pStyle w:val="Corpotesto"/>
                              <w:kinsoku w:val="0"/>
                              <w:overflowPunct w:val="0"/>
                              <w:spacing w:before="119" w:line="288" w:lineRule="auto"/>
                              <w:ind w:left="46" w:right="4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Le</w:t>
                            </w:r>
                            <w:r w:rsidRPr="009D278D">
                              <w:rPr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Parti</w:t>
                            </w:r>
                            <w:r w:rsidRPr="009D278D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Correlate</w:t>
                            </w:r>
                            <w:r w:rsidRPr="009D278D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sono</w:t>
                            </w:r>
                            <w:r w:rsidRPr="009D278D">
                              <w:rPr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inoltre</w:t>
                            </w:r>
                            <w:r w:rsidRPr="009D278D">
                              <w:rPr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tenute</w:t>
                            </w:r>
                            <w:r w:rsidRPr="009D278D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9D278D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cooperare</w:t>
                            </w:r>
                            <w:r w:rsidRPr="009D278D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con</w:t>
                            </w:r>
                            <w:r w:rsidRPr="009D278D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521E" w:rsidRPr="009D278D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Confeserfidi,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fornendo,</w:t>
                            </w:r>
                            <w:r w:rsidRPr="009D278D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sotto</w:t>
                            </w:r>
                            <w:r w:rsidRPr="009D278D">
                              <w:rPr>
                                <w:b/>
                                <w:bCs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 w:rsidRPr="009D278D">
                              <w:rPr>
                                <w:b/>
                                <w:bCs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propria</w:t>
                            </w:r>
                            <w:r w:rsidRPr="009D278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7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responsabilità,</w:t>
                            </w:r>
                            <w:r w:rsidRPr="009D278D">
                              <w:rPr>
                                <w:b/>
                                <w:bCs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civile</w:t>
                            </w:r>
                            <w:r w:rsidRPr="009D278D">
                              <w:rPr>
                                <w:b/>
                                <w:bCs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9D278D">
                              <w:rPr>
                                <w:b/>
                                <w:bCs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penale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 w:rsidRPr="009D278D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tutte</w:t>
                            </w:r>
                            <w:r w:rsidRPr="009D278D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le</w:t>
                            </w:r>
                            <w:r w:rsidRPr="009D278D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informazioni</w:t>
                            </w:r>
                            <w:r w:rsidRPr="009D278D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necessarie</w:t>
                            </w:r>
                            <w:r w:rsidRPr="009D278D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1"/>
                                <w:sz w:val="20"/>
                                <w:szCs w:val="20"/>
                              </w:rPr>
                              <w:t>al</w:t>
                            </w:r>
                            <w:r w:rsidRPr="009D278D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fine</w:t>
                            </w:r>
                            <w:r w:rsidRPr="009D278D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9D278D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consentire</w:t>
                            </w:r>
                            <w:r w:rsidRPr="009D278D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 w:rsidRPr="009D278D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censimento</w:t>
                            </w:r>
                            <w:r w:rsidRPr="009D278D">
                              <w:rPr>
                                <w:rFonts w:ascii="Times New Roman" w:hAnsi="Times New Roman" w:cs="Times New Roman"/>
                                <w:spacing w:val="10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corretto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9D278D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completo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dei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soggetti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rilevanti</w:t>
                            </w:r>
                            <w:r w:rsidRPr="009D278D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ai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fini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9D278D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cui</w:t>
                            </w:r>
                            <w:r w:rsidRPr="009D278D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 xml:space="preserve">sopra,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come</w:t>
                            </w:r>
                            <w:r w:rsidRPr="009D278D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definiti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nell’ambito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delle</w:t>
                            </w:r>
                            <w:r w:rsidRPr="009D278D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procedure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9D278D">
                              <w:rPr>
                                <w:rFonts w:ascii="Times New Roman" w:hAnsi="Times New Roman" w:cs="Times New Roman"/>
                                <w:spacing w:val="10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cui</w:t>
                            </w:r>
                            <w:r w:rsidRPr="009D278D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="00EC521E"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’Intermediario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si</w:t>
                            </w:r>
                            <w:r w:rsidRPr="009D278D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è</w:t>
                            </w:r>
                            <w:r w:rsidRPr="009D278D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dotata,</w:t>
                            </w:r>
                            <w:r w:rsidRPr="009D278D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disponibili</w:t>
                            </w:r>
                            <w:r w:rsidRPr="009D278D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sul</w:t>
                            </w:r>
                            <w:r w:rsidRPr="009D278D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sito</w:t>
                            </w:r>
                            <w:r w:rsidRPr="009D278D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internet</w:t>
                            </w:r>
                            <w:r w:rsidR="00EC521E" w:rsidRPr="009D278D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C521E" w:rsidRPr="009D278D">
                              <w:rPr>
                                <w:i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mappatura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dei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menzionati</w:t>
                            </w:r>
                            <w:r w:rsidRPr="009D278D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soggetti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è</w:t>
                            </w:r>
                            <w:r w:rsidRPr="009D278D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aggiornata,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cura</w:t>
                            </w:r>
                            <w:r w:rsidRPr="009D278D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="00DC3D53" w:rsidRPr="009D278D">
                              <w:rPr>
                                <w:spacing w:val="-2"/>
                                <w:sz w:val="20"/>
                                <w:szCs w:val="20"/>
                              </w:rPr>
                              <w:t>i C</w:t>
                            </w:r>
                            <w:r w:rsidR="00CC5A9F" w:rsidRPr="009D278D">
                              <w:rPr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="00DC3D53" w:rsidRPr="009D278D">
                              <w:rPr>
                                <w:spacing w:val="-2"/>
                                <w:sz w:val="20"/>
                                <w:szCs w:val="20"/>
                              </w:rPr>
                              <w:t>nfeserfidi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 w:rsidRPr="009D278D">
                              <w:rPr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ogni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qual</w:t>
                            </w:r>
                            <w:r w:rsidRPr="009D278D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volta</w:t>
                            </w:r>
                            <w:r w:rsidRPr="009D278D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necessario</w:t>
                            </w:r>
                            <w:r w:rsidRPr="009D278D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e,</w:t>
                            </w:r>
                            <w:r w:rsidRPr="009D278D">
                              <w:rPr>
                                <w:rFonts w:ascii="Times New Roman" w:hAnsi="Times New Roman" w:cs="Times New Roman"/>
                                <w:spacing w:val="10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comunque,</w:t>
                            </w:r>
                            <w:r w:rsidRPr="009D278D"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rivisitata</w:t>
                            </w:r>
                            <w:r w:rsidRPr="009D278D">
                              <w:rPr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almeno</w:t>
                            </w:r>
                            <w:r w:rsidRPr="009D278D"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annualmente</w:t>
                            </w:r>
                            <w:r w:rsidR="00EE7F02"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608934" w14:textId="77777777" w:rsidR="00CC5A9F" w:rsidRPr="009D278D" w:rsidRDefault="00AC65DF" w:rsidP="00CC5A9F">
                            <w:pPr>
                              <w:pStyle w:val="Corpotesto"/>
                              <w:kinsoku w:val="0"/>
                              <w:overflowPunct w:val="0"/>
                              <w:spacing w:before="118" w:line="288" w:lineRule="auto"/>
                              <w:ind w:left="46" w:right="46"/>
                              <w:jc w:val="both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Ciascuno</w:t>
                            </w:r>
                            <w:r w:rsidRPr="009D278D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dei</w:t>
                            </w:r>
                            <w:r w:rsidRPr="009D278D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soggetti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qualificati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come</w:t>
                            </w:r>
                            <w:r w:rsidRPr="009D278D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Parte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Correlata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="00913908" w:rsidRPr="009D278D">
                              <w:rPr>
                                <w:spacing w:val="-2"/>
                                <w:sz w:val="20"/>
                                <w:szCs w:val="20"/>
                              </w:rPr>
                              <w:t>i Confeserfidi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è</w:t>
                            </w:r>
                            <w:r w:rsidRPr="009D278D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tenuto,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9D278D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caso</w:t>
                            </w:r>
                            <w:r w:rsidRPr="009D278D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9D278D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modifica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delle</w:t>
                            </w:r>
                            <w:r w:rsidRPr="009D278D">
                              <w:rPr>
                                <w:rFonts w:ascii="Times New Roman" w:hAnsi="Times New Roman" w:cs="Times New Roman"/>
                                <w:spacing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informazioni</w:t>
                            </w:r>
                            <w:r w:rsidRPr="009D278D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già</w:t>
                            </w:r>
                            <w:r w:rsidRPr="009D278D">
                              <w:rPr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fornite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9D278D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anche</w:t>
                            </w:r>
                            <w:r w:rsidRPr="009D278D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relative</w:t>
                            </w:r>
                            <w:r w:rsidRPr="009D278D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ai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propri</w:t>
                            </w:r>
                            <w:r w:rsidRPr="009D278D">
                              <w:rPr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Soggetti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Connessi</w:t>
                            </w:r>
                            <w:r w:rsidRPr="009D278D">
                              <w:rPr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9D278D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9D278D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darne</w:t>
                            </w:r>
                            <w:r w:rsidRPr="009D278D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immediata</w:t>
                            </w:r>
                            <w:r w:rsidRPr="009D278D">
                              <w:rPr>
                                <w:rFonts w:ascii="Times New Roman" w:hAnsi="Times New Roman" w:cs="Times New Roman"/>
                                <w:spacing w:val="10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comunicazione</w:t>
                            </w:r>
                            <w:r w:rsidRPr="009D278D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all</w:t>
                            </w:r>
                            <w:r w:rsidR="00CC5A9F"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’Intermediario.</w:t>
                            </w:r>
                          </w:p>
                          <w:p w14:paraId="677C866D" w14:textId="3CACE35C" w:rsidR="00AC65DF" w:rsidRPr="009D278D" w:rsidRDefault="00AC65DF" w:rsidP="00CC5A9F">
                            <w:pPr>
                              <w:pStyle w:val="Corpotesto"/>
                              <w:kinsoku w:val="0"/>
                              <w:overflowPunct w:val="0"/>
                              <w:spacing w:before="118" w:line="288" w:lineRule="auto"/>
                              <w:ind w:left="46" w:right="4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278D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D278D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medesimi</w:t>
                            </w:r>
                            <w:r w:rsidRPr="009D278D">
                              <w:rPr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soggetti</w:t>
                            </w:r>
                            <w:r w:rsidRPr="009D278D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sono</w:t>
                            </w:r>
                            <w:r w:rsidR="00CC5A9F"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 w:rsidRPr="009D278D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inoltre</w:t>
                            </w:r>
                            <w:r w:rsidR="00CC5A9F"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 w:rsidRPr="009D278D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tenuti,</w:t>
                            </w:r>
                            <w:r w:rsidRPr="009D278D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anche</w:t>
                            </w:r>
                            <w:r w:rsidRPr="009D278D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ove</w:t>
                            </w:r>
                            <w:r w:rsidRPr="009D278D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le</w:t>
                            </w:r>
                            <w:r w:rsidRPr="009D278D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informazioni</w:t>
                            </w:r>
                            <w:r w:rsidRPr="009D278D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fornite</w:t>
                            </w:r>
                            <w:r w:rsidRPr="009D278D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attraverso</w:t>
                            </w:r>
                            <w:r w:rsidRPr="009D278D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il</w:t>
                            </w:r>
                            <w:r w:rsidRPr="009D278D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presente</w:t>
                            </w:r>
                            <w:r w:rsidRPr="009D278D">
                              <w:rPr>
                                <w:rFonts w:ascii="Times New Roman" w:hAnsi="Times New Roman" w:cs="Times New Roman"/>
                                <w:spacing w:val="8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questionario</w:t>
                            </w:r>
                            <w:r w:rsidRPr="009D278D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non</w:t>
                            </w:r>
                            <w:r w:rsidRPr="009D278D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abbiano</w:t>
                            </w:r>
                            <w:r w:rsidRPr="009D278D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subito</w:t>
                            </w:r>
                            <w:r w:rsidRPr="009D278D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variazioni,</w:t>
                            </w:r>
                            <w:r w:rsidRPr="009D278D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9D278D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confermare</w:t>
                            </w:r>
                            <w:r w:rsidRPr="009D278D">
                              <w:rPr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annualmente</w:t>
                            </w:r>
                            <w:r w:rsidRPr="009D278D">
                              <w:rPr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tale</w:t>
                            </w:r>
                            <w:r w:rsidRPr="009D278D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circostanza</w:t>
                            </w:r>
                            <w:r w:rsidR="009D278D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196110" id="_x0000_t202" coordsize="21600,21600" o:spt="202" path="m,l,21600r21600,l21600,xe">
                <v:stroke joinstyle="miter"/>
                <v:path gradientshapeok="t" o:connecttype="rect"/>
              </v:shapetype>
              <v:shape id="Casella di testo 21" o:spid="_x0000_s1026" type="#_x0000_t202" style="width:421pt;height:40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" filled="f" strokeweight=".20458mm">
                <v:textbox inset="0,0,0,0">
                  <w:txbxContent>
                    <w:p w14:paraId="55018CA0" w14:textId="77777777" w:rsidR="00AC65DF" w:rsidRPr="009D278D" w:rsidRDefault="00AC65DF" w:rsidP="00AC65DF">
                      <w:pPr>
                        <w:pStyle w:val="Corpotesto"/>
                        <w:kinsoku w:val="0"/>
                        <w:overflowPunct w:val="0"/>
                        <w:spacing w:before="16"/>
                        <w:ind w:right="3"/>
                        <w:jc w:val="center"/>
                      </w:pPr>
                      <w:r w:rsidRPr="009D278D">
                        <w:rPr>
                          <w:b/>
                          <w:bCs/>
                          <w:spacing w:val="-1"/>
                        </w:rPr>
                        <w:t>AVVERTENZA</w:t>
                      </w:r>
                      <w:r w:rsidRPr="009D278D">
                        <w:rPr>
                          <w:b/>
                          <w:bCs/>
                          <w:spacing w:val="-22"/>
                        </w:rPr>
                        <w:t xml:space="preserve"> </w:t>
                      </w:r>
                      <w:r w:rsidRPr="009D278D">
                        <w:rPr>
                          <w:b/>
                          <w:bCs/>
                        </w:rPr>
                        <w:t>PRELIMINARE</w:t>
                      </w:r>
                    </w:p>
                    <w:p w14:paraId="377CB1C3" w14:textId="77777777" w:rsidR="00AC65DF" w:rsidRPr="009D278D" w:rsidRDefault="00AC65DF" w:rsidP="00AC65DF">
                      <w:pPr>
                        <w:pStyle w:val="Corpotesto"/>
                        <w:kinsoku w:val="0"/>
                        <w:overflowPunct w:val="0"/>
                        <w:spacing w:before="4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5BC654C" w14:textId="77777777" w:rsidR="00AC65DF" w:rsidRPr="009D278D" w:rsidRDefault="00AC65DF" w:rsidP="00AC65DF">
                      <w:pPr>
                        <w:pStyle w:val="Corpotesto"/>
                        <w:kinsoku w:val="0"/>
                        <w:overflowPunct w:val="0"/>
                        <w:spacing w:line="287" w:lineRule="auto"/>
                        <w:ind w:left="46" w:right="44"/>
                        <w:jc w:val="both"/>
                        <w:rPr>
                          <w:sz w:val="20"/>
                          <w:szCs w:val="20"/>
                        </w:rPr>
                      </w:pP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In</w:t>
                      </w:r>
                      <w:r w:rsidRPr="009D278D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conformità</w:t>
                      </w:r>
                      <w:r w:rsidRPr="009D278D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alle</w:t>
                      </w:r>
                      <w:r w:rsidRPr="009D278D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previsioni</w:t>
                      </w:r>
                      <w:r w:rsidRPr="009D278D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9D278D">
                        <w:rPr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cui</w:t>
                      </w:r>
                      <w:r w:rsidRPr="009D278D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alla</w:t>
                      </w:r>
                      <w:r w:rsidRPr="009D278D">
                        <w:rPr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vigente</w:t>
                      </w:r>
                      <w:r w:rsidRPr="009D278D">
                        <w:rPr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normativa,</w:t>
                      </w:r>
                      <w:r w:rsidRPr="009D278D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C521E" w:rsidRPr="009D278D">
                        <w:rPr>
                          <w:spacing w:val="1"/>
                          <w:sz w:val="20"/>
                          <w:szCs w:val="20"/>
                        </w:rPr>
                        <w:t>Confeserfidi</w:t>
                      </w:r>
                      <w:proofErr w:type="spellEnd"/>
                      <w:r w:rsidR="00EC521E" w:rsidRPr="009D278D">
                        <w:rPr>
                          <w:spacing w:val="1"/>
                          <w:sz w:val="20"/>
                          <w:szCs w:val="20"/>
                        </w:rPr>
                        <w:t xml:space="preserve"> è t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enuta</w:t>
                      </w:r>
                      <w:r w:rsidRPr="009D278D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a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individuare</w:t>
                      </w:r>
                      <w:r w:rsidRPr="009D278D">
                        <w:rPr>
                          <w:sz w:val="20"/>
                          <w:szCs w:val="20"/>
                        </w:rPr>
                        <w:t xml:space="preserve"> e</w:t>
                      </w:r>
                      <w:r w:rsidRPr="009D278D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censire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i</w:t>
                      </w:r>
                      <w:r w:rsidRPr="009D278D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propri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Soggetti</w:t>
                      </w:r>
                      <w:r w:rsidRPr="009D278D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Collegati</w:t>
                      </w:r>
                      <w:r w:rsidRPr="009D278D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– per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tali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intendendosi</w:t>
                      </w:r>
                      <w:r w:rsidRPr="009D278D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coloro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la</w:t>
                      </w:r>
                      <w:r w:rsidRPr="009D278D">
                        <w:rPr>
                          <w:rFonts w:ascii="Times New Roman" w:hAnsi="Times New Roman" w:cs="Times New Roman"/>
                          <w:spacing w:val="8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cui</w:t>
                      </w:r>
                      <w:r w:rsidRPr="009D278D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vicinanza</w:t>
                      </w:r>
                      <w:r w:rsidRPr="009D278D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ai</w:t>
                      </w:r>
                      <w:r w:rsidRPr="009D278D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centri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decisionali</w:t>
                      </w:r>
                      <w:r w:rsidRPr="009D278D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dell</w:t>
                      </w:r>
                      <w:r w:rsidR="00EC521E" w:rsidRPr="009D278D">
                        <w:rPr>
                          <w:spacing w:val="-1"/>
                          <w:sz w:val="20"/>
                          <w:szCs w:val="20"/>
                        </w:rPr>
                        <w:t>’Intermediario poss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9D278D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compromettere</w:t>
                      </w:r>
                      <w:r w:rsidRPr="009D278D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l’oggettività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e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l’imparzialità</w:t>
                      </w:r>
                      <w:r w:rsidRPr="009D278D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delle</w:t>
                      </w:r>
                      <w:r w:rsidRPr="009D278D">
                        <w:rPr>
                          <w:rFonts w:ascii="Times New Roman" w:hAnsi="Times New Roman" w:cs="Times New Roman"/>
                          <w:spacing w:val="11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decisioni</w:t>
                      </w:r>
                      <w:r w:rsidRPr="009D278D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relative</w:t>
                      </w:r>
                      <w:r w:rsidRPr="009D278D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alla</w:t>
                      </w:r>
                      <w:r w:rsidRPr="009D278D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concessione</w:t>
                      </w:r>
                      <w:r w:rsidRPr="009D278D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9D278D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finanziamenti</w:t>
                      </w:r>
                      <w:r w:rsidRPr="009D278D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e</w:t>
                      </w:r>
                      <w:r w:rsidRPr="009D278D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ad</w:t>
                      </w:r>
                      <w:r w:rsidRPr="009D278D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altre</w:t>
                      </w:r>
                      <w:r w:rsidRPr="009D278D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transazioni</w:t>
                      </w:r>
                      <w:r w:rsidRPr="009D278D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–</w:t>
                      </w:r>
                      <w:r w:rsidRPr="009D278D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nonché</w:t>
                      </w:r>
                      <w:r w:rsidRPr="009D278D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gli</w:t>
                      </w:r>
                      <w:r w:rsidRPr="009D278D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altri</w:t>
                      </w:r>
                      <w:r w:rsidRPr="009D278D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soggetti</w:t>
                      </w:r>
                      <w:r w:rsidRPr="009D278D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che</w:t>
                      </w:r>
                      <w:r w:rsidRPr="009D278D">
                        <w:rPr>
                          <w:rFonts w:ascii="Times New Roman" w:hAnsi="Times New Roman" w:cs="Times New Roman"/>
                          <w:spacing w:val="10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ricadano</w:t>
                      </w:r>
                      <w:r w:rsidRPr="009D278D">
                        <w:rPr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nell’ambito</w:t>
                      </w:r>
                      <w:r w:rsidRPr="009D278D">
                        <w:rPr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9D278D">
                        <w:rPr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applicazione</w:t>
                      </w:r>
                      <w:r w:rsidRPr="009D278D">
                        <w:rPr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dell’art.</w:t>
                      </w:r>
                      <w:r w:rsidRPr="009D278D">
                        <w:rPr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136</w:t>
                      </w:r>
                      <w:r w:rsidRPr="009D278D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del</w:t>
                      </w:r>
                      <w:r w:rsidRPr="009D278D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Testo</w:t>
                      </w:r>
                      <w:r w:rsidRPr="009D278D">
                        <w:rPr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Unico</w:t>
                      </w:r>
                      <w:r w:rsidRPr="009D278D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Bancario</w:t>
                      </w:r>
                      <w:r w:rsidRPr="009D278D">
                        <w:rPr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(“</w:t>
                      </w:r>
                      <w:r w:rsidRPr="009D278D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Obbligazioni</w:t>
                      </w:r>
                      <w:r w:rsidRPr="009D278D">
                        <w:rPr>
                          <w:i/>
                          <w:iCs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i/>
                          <w:iCs/>
                          <w:sz w:val="20"/>
                          <w:szCs w:val="20"/>
                        </w:rPr>
                        <w:t>degli</w:t>
                      </w:r>
                      <w:r w:rsidRPr="009D278D">
                        <w:rPr>
                          <w:rFonts w:ascii="Times New Roman" w:hAnsi="Times New Roman" w:cs="Times New Roman"/>
                          <w:i/>
                          <w:iCs/>
                          <w:spacing w:val="9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esponenti</w:t>
                      </w:r>
                      <w:r w:rsidRPr="009D278D">
                        <w:rPr>
                          <w:i/>
                          <w:iCs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="00EE7F02" w:rsidRPr="009D278D">
                        <w:rPr>
                          <w:i/>
                          <w:iCs/>
                          <w:spacing w:val="-16"/>
                          <w:sz w:val="20"/>
                          <w:szCs w:val="20"/>
                        </w:rPr>
                        <w:t>aziendali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”).</w:t>
                      </w:r>
                    </w:p>
                    <w:p w14:paraId="6786FE2E" w14:textId="77777777" w:rsidR="00AC65DF" w:rsidRPr="009D278D" w:rsidRDefault="00AC65DF" w:rsidP="00AC65DF">
                      <w:pPr>
                        <w:pStyle w:val="Corpotesto"/>
                        <w:kinsoku w:val="0"/>
                        <w:overflowPunct w:val="0"/>
                        <w:spacing w:before="119" w:line="288" w:lineRule="auto"/>
                        <w:ind w:left="46" w:right="47" w:hanging="1"/>
                        <w:jc w:val="both"/>
                        <w:rPr>
                          <w:sz w:val="20"/>
                          <w:szCs w:val="20"/>
                        </w:rPr>
                      </w:pPr>
                      <w:r w:rsidRPr="009D278D">
                        <w:rPr>
                          <w:sz w:val="20"/>
                          <w:szCs w:val="20"/>
                        </w:rPr>
                        <w:t>A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tal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fine,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C521E" w:rsidRPr="009D278D">
                        <w:rPr>
                          <w:spacing w:val="3"/>
                          <w:sz w:val="20"/>
                          <w:szCs w:val="20"/>
                        </w:rPr>
                        <w:t>Confeserfidi</w:t>
                      </w:r>
                      <w:proofErr w:type="spellEnd"/>
                      <w:r w:rsidRPr="009D278D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si</w:t>
                      </w:r>
                      <w:r w:rsidRPr="009D278D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avvale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9D278D">
                        <w:rPr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tutte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le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fonti</w:t>
                      </w:r>
                      <w:r w:rsidRPr="009D278D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9D278D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informazione</w:t>
                      </w:r>
                      <w:r w:rsidRPr="009D278D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disponibili,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sia</w:t>
                      </w:r>
                      <w:r w:rsidRPr="009D278D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interne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che</w:t>
                      </w:r>
                      <w:r w:rsidRPr="009D278D">
                        <w:rPr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esterne,</w:t>
                      </w:r>
                      <w:r w:rsidRPr="009D278D">
                        <w:rPr>
                          <w:rFonts w:ascii="Times New Roman" w:hAnsi="Times New Roman" w:cs="Times New Roman"/>
                          <w:spacing w:val="10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integrandole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e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raccordandole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1"/>
                          <w:sz w:val="20"/>
                          <w:szCs w:val="20"/>
                        </w:rPr>
                        <w:t>in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modo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da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acquisire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e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mantenere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una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visione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completa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ogni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fenomeno</w:t>
                      </w:r>
                      <w:r w:rsidRPr="009D278D">
                        <w:rPr>
                          <w:rFonts w:ascii="Times New Roman" w:hAnsi="Times New Roman" w:cs="Times New Roman"/>
                          <w:spacing w:val="9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rilevante.</w:t>
                      </w:r>
                    </w:p>
                    <w:p w14:paraId="40D2284B" w14:textId="77777777" w:rsidR="00AC65DF" w:rsidRPr="009D278D" w:rsidRDefault="00AC65DF" w:rsidP="00AC65DF">
                      <w:pPr>
                        <w:pStyle w:val="Corpotesto"/>
                        <w:kinsoku w:val="0"/>
                        <w:overflowPunct w:val="0"/>
                        <w:spacing w:before="119" w:line="288" w:lineRule="auto"/>
                        <w:ind w:left="46" w:right="43"/>
                        <w:jc w:val="both"/>
                        <w:rPr>
                          <w:sz w:val="20"/>
                          <w:szCs w:val="20"/>
                        </w:rPr>
                      </w:pP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Le</w:t>
                      </w:r>
                      <w:r w:rsidRPr="009D278D">
                        <w:rPr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Parti</w:t>
                      </w:r>
                      <w:r w:rsidRPr="009D278D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Correlate</w:t>
                      </w:r>
                      <w:r w:rsidRPr="009D278D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sono</w:t>
                      </w:r>
                      <w:r w:rsidRPr="009D278D">
                        <w:rPr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inoltre</w:t>
                      </w:r>
                      <w:r w:rsidRPr="009D278D">
                        <w:rPr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tenute</w:t>
                      </w:r>
                      <w:r w:rsidRPr="009D278D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a</w:t>
                      </w:r>
                      <w:r w:rsidRPr="009D278D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cooperare</w:t>
                      </w:r>
                      <w:r w:rsidRPr="009D278D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con</w:t>
                      </w:r>
                      <w:r w:rsidRPr="009D278D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C521E" w:rsidRPr="009D278D">
                        <w:rPr>
                          <w:spacing w:val="23"/>
                          <w:sz w:val="20"/>
                          <w:szCs w:val="20"/>
                        </w:rPr>
                        <w:t>Confeserfidi</w:t>
                      </w:r>
                      <w:proofErr w:type="spellEnd"/>
                      <w:r w:rsidR="00EC521E" w:rsidRPr="009D278D">
                        <w:rPr>
                          <w:spacing w:val="23"/>
                          <w:sz w:val="20"/>
                          <w:szCs w:val="20"/>
                        </w:rPr>
                        <w:t xml:space="preserve">,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fornendo,</w:t>
                      </w:r>
                      <w:r w:rsidRPr="009D278D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sotto</w:t>
                      </w:r>
                      <w:r w:rsidRPr="009D278D">
                        <w:rPr>
                          <w:b/>
                          <w:bCs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 w:rsidRPr="009D278D">
                        <w:rPr>
                          <w:b/>
                          <w:bCs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propria</w:t>
                      </w:r>
                      <w:r w:rsidRPr="009D278D">
                        <w:rPr>
                          <w:rFonts w:ascii="Times New Roman" w:hAnsi="Times New Roman" w:cs="Times New Roman"/>
                          <w:b/>
                          <w:bCs/>
                          <w:spacing w:val="7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responsabilità,</w:t>
                      </w:r>
                      <w:r w:rsidRPr="009D278D">
                        <w:rPr>
                          <w:b/>
                          <w:bCs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b/>
                          <w:bCs/>
                          <w:sz w:val="20"/>
                          <w:szCs w:val="20"/>
                        </w:rPr>
                        <w:t>civile</w:t>
                      </w:r>
                      <w:r w:rsidRPr="009D278D">
                        <w:rPr>
                          <w:b/>
                          <w:bCs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9D278D">
                        <w:rPr>
                          <w:b/>
                          <w:bCs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penale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,</w:t>
                      </w:r>
                      <w:r w:rsidRPr="009D278D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tutte</w:t>
                      </w:r>
                      <w:r w:rsidRPr="009D278D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le</w:t>
                      </w:r>
                      <w:r w:rsidRPr="009D278D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informazioni</w:t>
                      </w:r>
                      <w:r w:rsidRPr="009D278D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necessarie</w:t>
                      </w:r>
                      <w:r w:rsidRPr="009D278D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1"/>
                          <w:sz w:val="20"/>
                          <w:szCs w:val="20"/>
                        </w:rPr>
                        <w:t>al</w:t>
                      </w:r>
                      <w:r w:rsidRPr="009D278D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fine</w:t>
                      </w:r>
                      <w:r w:rsidRPr="009D278D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9D278D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consentire</w:t>
                      </w:r>
                      <w:r w:rsidRPr="009D278D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1"/>
                          <w:sz w:val="20"/>
                          <w:szCs w:val="20"/>
                        </w:rPr>
                        <w:t>un</w:t>
                      </w:r>
                      <w:r w:rsidRPr="009D278D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censimento</w:t>
                      </w:r>
                      <w:r w:rsidRPr="009D278D">
                        <w:rPr>
                          <w:rFonts w:ascii="Times New Roman" w:hAnsi="Times New Roman" w:cs="Times New Roman"/>
                          <w:spacing w:val="10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 xml:space="preserve">corretto </w:t>
                      </w:r>
                      <w:r w:rsidRPr="009D278D">
                        <w:rPr>
                          <w:sz w:val="20"/>
                          <w:szCs w:val="20"/>
                        </w:rPr>
                        <w:t>e</w:t>
                      </w:r>
                      <w:r w:rsidRPr="009D278D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completo</w:t>
                      </w:r>
                      <w:r w:rsidRPr="009D278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dei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soggetti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rilevanti</w:t>
                      </w:r>
                      <w:r w:rsidRPr="009D278D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ai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fini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9D278D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cui</w:t>
                      </w:r>
                      <w:r w:rsidRPr="009D278D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 xml:space="preserve">sopra,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come</w:t>
                      </w:r>
                      <w:r w:rsidRPr="009D278D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definiti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nell’ambito</w:t>
                      </w:r>
                      <w:r w:rsidRPr="009D278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delle</w:t>
                      </w:r>
                      <w:r w:rsidRPr="009D278D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procedure</w:t>
                      </w:r>
                      <w:r w:rsidRPr="009D278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9D278D">
                        <w:rPr>
                          <w:rFonts w:ascii="Times New Roman" w:hAnsi="Times New Roman" w:cs="Times New Roman"/>
                          <w:spacing w:val="10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cui</w:t>
                      </w:r>
                      <w:r w:rsidRPr="009D278D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l</w:t>
                      </w:r>
                      <w:r w:rsidR="00EC521E" w:rsidRPr="009D278D">
                        <w:rPr>
                          <w:spacing w:val="-1"/>
                          <w:sz w:val="20"/>
                          <w:szCs w:val="20"/>
                        </w:rPr>
                        <w:t xml:space="preserve">’Intermediario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si</w:t>
                      </w:r>
                      <w:r w:rsidRPr="009D278D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è</w:t>
                      </w:r>
                      <w:r w:rsidRPr="009D278D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dotata,</w:t>
                      </w:r>
                      <w:r w:rsidRPr="009D278D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disponibili</w:t>
                      </w:r>
                      <w:r w:rsidRPr="009D278D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sul</w:t>
                      </w:r>
                      <w:r w:rsidRPr="009D278D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sito</w:t>
                      </w:r>
                      <w:r w:rsidRPr="009D278D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internet</w:t>
                      </w:r>
                      <w:r w:rsidR="00EC521E" w:rsidRPr="009D278D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 xml:space="preserve">. </w:t>
                      </w:r>
                      <w:r w:rsidR="00EC521E" w:rsidRPr="009D278D">
                        <w:rPr>
                          <w:iCs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mappatura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dei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menzionati</w:t>
                      </w:r>
                      <w:r w:rsidRPr="009D278D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soggetti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è</w:t>
                      </w:r>
                      <w:r w:rsidRPr="009D278D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aggiornata,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a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cura</w:t>
                      </w:r>
                      <w:r w:rsidRPr="009D278D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2"/>
                          <w:sz w:val="20"/>
                          <w:szCs w:val="20"/>
                        </w:rPr>
                        <w:t>d</w:t>
                      </w:r>
                      <w:r w:rsidR="00DC3D53" w:rsidRPr="009D278D">
                        <w:rPr>
                          <w:spacing w:val="-2"/>
                          <w:sz w:val="20"/>
                          <w:szCs w:val="20"/>
                        </w:rPr>
                        <w:t xml:space="preserve">i </w:t>
                      </w:r>
                      <w:proofErr w:type="spellStart"/>
                      <w:r w:rsidR="00DC3D53" w:rsidRPr="009D278D">
                        <w:rPr>
                          <w:spacing w:val="-2"/>
                          <w:sz w:val="20"/>
                          <w:szCs w:val="20"/>
                        </w:rPr>
                        <w:t>C</w:t>
                      </w:r>
                      <w:r w:rsidR="00CC5A9F" w:rsidRPr="009D278D">
                        <w:rPr>
                          <w:spacing w:val="-2"/>
                          <w:sz w:val="20"/>
                          <w:szCs w:val="20"/>
                        </w:rPr>
                        <w:t>o</w:t>
                      </w:r>
                      <w:r w:rsidR="00DC3D53" w:rsidRPr="009D278D">
                        <w:rPr>
                          <w:spacing w:val="-2"/>
                          <w:sz w:val="20"/>
                          <w:szCs w:val="20"/>
                        </w:rPr>
                        <w:t>nfeserfidi</w:t>
                      </w:r>
                      <w:proofErr w:type="spellEnd"/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,</w:t>
                      </w:r>
                      <w:r w:rsidRPr="009D278D">
                        <w:rPr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ogni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qual</w:t>
                      </w:r>
                      <w:r w:rsidRPr="009D278D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volta</w:t>
                      </w:r>
                      <w:r w:rsidRPr="009D278D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necessario</w:t>
                      </w:r>
                      <w:r w:rsidRPr="009D278D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e,</w:t>
                      </w:r>
                      <w:r w:rsidRPr="009D278D">
                        <w:rPr>
                          <w:rFonts w:ascii="Times New Roman" w:hAnsi="Times New Roman" w:cs="Times New Roman"/>
                          <w:spacing w:val="10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comunque,</w:t>
                      </w:r>
                      <w:r w:rsidRPr="009D278D">
                        <w:rPr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rivisitata</w:t>
                      </w:r>
                      <w:r w:rsidRPr="009D278D">
                        <w:rPr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almeno</w:t>
                      </w:r>
                      <w:r w:rsidRPr="009D278D">
                        <w:rPr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annualmente</w:t>
                      </w:r>
                      <w:r w:rsidR="00EE7F02" w:rsidRPr="009D278D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14:paraId="59608934" w14:textId="77777777" w:rsidR="00CC5A9F" w:rsidRPr="009D278D" w:rsidRDefault="00AC65DF" w:rsidP="00CC5A9F">
                      <w:pPr>
                        <w:pStyle w:val="Corpotesto"/>
                        <w:kinsoku w:val="0"/>
                        <w:overflowPunct w:val="0"/>
                        <w:spacing w:before="118" w:line="288" w:lineRule="auto"/>
                        <w:ind w:left="46" w:right="46"/>
                        <w:jc w:val="both"/>
                        <w:rPr>
                          <w:spacing w:val="-1"/>
                          <w:sz w:val="20"/>
                          <w:szCs w:val="20"/>
                        </w:rPr>
                      </w:pP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Ciascuno</w:t>
                      </w:r>
                      <w:r w:rsidRPr="009D278D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dei</w:t>
                      </w:r>
                      <w:r w:rsidRPr="009D278D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soggetti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qualificati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come</w:t>
                      </w:r>
                      <w:r w:rsidRPr="009D278D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Parte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Correlata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2"/>
                          <w:sz w:val="20"/>
                          <w:szCs w:val="20"/>
                        </w:rPr>
                        <w:t>d</w:t>
                      </w:r>
                      <w:r w:rsidR="00913908" w:rsidRPr="009D278D">
                        <w:rPr>
                          <w:spacing w:val="-2"/>
                          <w:sz w:val="20"/>
                          <w:szCs w:val="20"/>
                        </w:rPr>
                        <w:t xml:space="preserve">i </w:t>
                      </w:r>
                      <w:proofErr w:type="spellStart"/>
                      <w:r w:rsidR="00913908" w:rsidRPr="009D278D">
                        <w:rPr>
                          <w:spacing w:val="-2"/>
                          <w:sz w:val="20"/>
                          <w:szCs w:val="20"/>
                        </w:rPr>
                        <w:t>Confeserfidi</w:t>
                      </w:r>
                      <w:proofErr w:type="spellEnd"/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è</w:t>
                      </w:r>
                      <w:r w:rsidRPr="009D278D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tenuto,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in</w:t>
                      </w:r>
                      <w:r w:rsidRPr="009D278D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caso</w:t>
                      </w:r>
                      <w:r w:rsidRPr="009D278D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9D278D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modifica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delle</w:t>
                      </w:r>
                      <w:r w:rsidRPr="009D278D">
                        <w:rPr>
                          <w:rFonts w:ascii="Times New Roman" w:hAnsi="Times New Roman" w:cs="Times New Roman"/>
                          <w:spacing w:val="8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informazioni</w:t>
                      </w:r>
                      <w:r w:rsidRPr="009D278D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già</w:t>
                      </w:r>
                      <w:r w:rsidRPr="009D278D">
                        <w:rPr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fornite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–</w:t>
                      </w:r>
                      <w:r w:rsidRPr="009D278D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anche</w:t>
                      </w:r>
                      <w:r w:rsidRPr="009D278D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se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relative</w:t>
                      </w:r>
                      <w:r w:rsidRPr="009D278D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ai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propri</w:t>
                      </w:r>
                      <w:r w:rsidRPr="009D278D">
                        <w:rPr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Soggetti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Connessi</w:t>
                      </w:r>
                      <w:r w:rsidRPr="009D278D">
                        <w:rPr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–</w:t>
                      </w:r>
                      <w:r w:rsidRPr="009D278D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a</w:t>
                      </w:r>
                      <w:r w:rsidRPr="009D278D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darne</w:t>
                      </w:r>
                      <w:r w:rsidRPr="009D278D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immediata</w:t>
                      </w:r>
                      <w:r w:rsidRPr="009D278D">
                        <w:rPr>
                          <w:rFonts w:ascii="Times New Roman" w:hAnsi="Times New Roman" w:cs="Times New Roman"/>
                          <w:spacing w:val="10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comunicazione</w:t>
                      </w:r>
                      <w:r w:rsidRPr="009D278D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all</w:t>
                      </w:r>
                      <w:r w:rsidR="00CC5A9F" w:rsidRPr="009D278D">
                        <w:rPr>
                          <w:spacing w:val="-1"/>
                          <w:sz w:val="20"/>
                          <w:szCs w:val="20"/>
                        </w:rPr>
                        <w:t>’Intermediario.</w:t>
                      </w:r>
                    </w:p>
                    <w:p w14:paraId="677C866D" w14:textId="3CACE35C" w:rsidR="00AC65DF" w:rsidRPr="009D278D" w:rsidRDefault="00AC65DF" w:rsidP="00CC5A9F">
                      <w:pPr>
                        <w:pStyle w:val="Corpotesto"/>
                        <w:kinsoku w:val="0"/>
                        <w:overflowPunct w:val="0"/>
                        <w:spacing w:before="118" w:line="288" w:lineRule="auto"/>
                        <w:ind w:left="46" w:right="46"/>
                        <w:jc w:val="both"/>
                        <w:rPr>
                          <w:sz w:val="20"/>
                          <w:szCs w:val="20"/>
                        </w:rPr>
                      </w:pPr>
                      <w:r w:rsidRPr="009D278D">
                        <w:rPr>
                          <w:sz w:val="20"/>
                          <w:szCs w:val="20"/>
                        </w:rPr>
                        <w:t>I</w:t>
                      </w:r>
                      <w:r w:rsidRPr="009D278D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medesimi</w:t>
                      </w:r>
                      <w:r w:rsidRPr="009D278D">
                        <w:rPr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soggetti</w:t>
                      </w:r>
                      <w:r w:rsidRPr="009D278D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sono</w:t>
                      </w:r>
                      <w:r w:rsidR="00CC5A9F" w:rsidRPr="009D278D">
                        <w:rPr>
                          <w:spacing w:val="-1"/>
                          <w:sz w:val="20"/>
                          <w:szCs w:val="20"/>
                        </w:rPr>
                        <w:t>,</w:t>
                      </w:r>
                      <w:r w:rsidRPr="009D278D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inoltre</w:t>
                      </w:r>
                      <w:r w:rsidR="00CC5A9F" w:rsidRPr="009D278D">
                        <w:rPr>
                          <w:spacing w:val="-1"/>
                          <w:sz w:val="20"/>
                          <w:szCs w:val="20"/>
                        </w:rPr>
                        <w:t>,</w:t>
                      </w:r>
                      <w:r w:rsidRPr="009D278D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tenuti,</w:t>
                      </w:r>
                      <w:r w:rsidRPr="009D278D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anche</w:t>
                      </w:r>
                      <w:r w:rsidRPr="009D278D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ove</w:t>
                      </w:r>
                      <w:r w:rsidRPr="009D278D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le</w:t>
                      </w:r>
                      <w:r w:rsidRPr="009D278D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informazioni</w:t>
                      </w:r>
                      <w:r w:rsidRPr="009D278D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fornite</w:t>
                      </w:r>
                      <w:r w:rsidRPr="009D278D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attraverso</w:t>
                      </w:r>
                      <w:r w:rsidRPr="009D278D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il</w:t>
                      </w:r>
                      <w:r w:rsidRPr="009D278D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presente</w:t>
                      </w:r>
                      <w:r w:rsidRPr="009D278D">
                        <w:rPr>
                          <w:rFonts w:ascii="Times New Roman" w:hAnsi="Times New Roman" w:cs="Times New Roman"/>
                          <w:spacing w:val="83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questionario</w:t>
                      </w:r>
                      <w:r w:rsidRPr="009D278D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non</w:t>
                      </w:r>
                      <w:r w:rsidRPr="009D278D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abbiano</w:t>
                      </w:r>
                      <w:r w:rsidRPr="009D278D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subito</w:t>
                      </w:r>
                      <w:r w:rsidRPr="009D278D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variazioni,</w:t>
                      </w:r>
                      <w:r w:rsidRPr="009D278D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z w:val="20"/>
                          <w:szCs w:val="20"/>
                        </w:rPr>
                        <w:t>a</w:t>
                      </w:r>
                      <w:r w:rsidRPr="009D278D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confermare</w:t>
                      </w:r>
                      <w:r w:rsidRPr="009D278D">
                        <w:rPr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annualmente</w:t>
                      </w:r>
                      <w:r w:rsidRPr="009D278D">
                        <w:rPr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tale</w:t>
                      </w:r>
                      <w:r w:rsidRPr="009D278D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9D278D">
                        <w:rPr>
                          <w:spacing w:val="-1"/>
                          <w:sz w:val="20"/>
                          <w:szCs w:val="20"/>
                        </w:rPr>
                        <w:t>circostanza</w:t>
                      </w:r>
                      <w:r w:rsidR="009D278D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1BC79C" w14:textId="0B6B71B0" w:rsidR="009D278D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3753" w:right="3766"/>
        <w:jc w:val="center"/>
        <w:rPr>
          <w:rFonts w:eastAsiaTheme="minorEastAsia" w:cstheme="minorHAnsi"/>
          <w:sz w:val="18"/>
          <w:szCs w:val="18"/>
          <w:lang w:eastAsia="it-IT"/>
        </w:rPr>
      </w:pPr>
      <w:r w:rsidRPr="00D325E5">
        <w:rPr>
          <w:rFonts w:eastAsiaTheme="minorEastAsia" w:cstheme="minorHAnsi"/>
          <w:sz w:val="18"/>
          <w:szCs w:val="18"/>
          <w:lang w:eastAsia="it-IT"/>
        </w:rPr>
        <w:t>*</w:t>
      </w:r>
      <w:r w:rsidRPr="00D325E5">
        <w:rPr>
          <w:rFonts w:eastAsiaTheme="minorEastAsia" w:cstheme="minorHAnsi"/>
          <w:spacing w:val="-3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*</w:t>
      </w:r>
      <w:r w:rsidRPr="00D325E5">
        <w:rPr>
          <w:rFonts w:eastAsiaTheme="minorEastAsia" w:cstheme="minorHAnsi"/>
          <w:spacing w:val="-2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*</w:t>
      </w:r>
      <w:r w:rsidRPr="00D325E5">
        <w:rPr>
          <w:rFonts w:eastAsiaTheme="minorEastAsia" w:cstheme="minorHAnsi"/>
          <w:spacing w:val="42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*</w:t>
      </w:r>
      <w:r w:rsidRPr="00D325E5">
        <w:rPr>
          <w:rFonts w:eastAsiaTheme="minorEastAsia" w:cstheme="minorHAnsi"/>
          <w:spacing w:val="43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*</w:t>
      </w:r>
      <w:r w:rsidRPr="00D325E5">
        <w:rPr>
          <w:rFonts w:eastAsiaTheme="minorEastAsia" w:cstheme="minorHAnsi"/>
          <w:spacing w:val="-3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* *</w:t>
      </w:r>
    </w:p>
    <w:p w14:paraId="33F5359E" w14:textId="28195A59" w:rsidR="009D278D" w:rsidRDefault="009D278D">
      <w:pPr>
        <w:rPr>
          <w:rFonts w:eastAsiaTheme="minorEastAsia" w:cstheme="minorHAnsi"/>
          <w:sz w:val="18"/>
          <w:szCs w:val="18"/>
          <w:lang w:eastAsia="it-IT"/>
        </w:rPr>
      </w:pPr>
      <w:r>
        <w:rPr>
          <w:rFonts w:eastAsiaTheme="minorEastAsia" w:cstheme="minorHAnsi"/>
          <w:sz w:val="18"/>
          <w:szCs w:val="18"/>
          <w:lang w:eastAsia="it-IT"/>
        </w:rPr>
        <w:br w:type="page"/>
      </w:r>
    </w:p>
    <w:p w14:paraId="6FABDF9F" w14:textId="05344E79" w:rsidR="002F0E14" w:rsidRDefault="002F0E14">
      <w:pPr>
        <w:rPr>
          <w:rFonts w:eastAsiaTheme="minorEastAsia" w:cstheme="minorHAnsi"/>
          <w:sz w:val="18"/>
          <w:szCs w:val="18"/>
          <w:lang w:eastAsia="it-IT"/>
        </w:rPr>
      </w:pPr>
    </w:p>
    <w:p w14:paraId="5D07DEAB" w14:textId="77777777" w:rsidR="002F0E14" w:rsidRPr="00D325E5" w:rsidRDefault="002F0E14" w:rsidP="002F0E14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r w:rsidRPr="00D325E5">
        <w:rPr>
          <w:rFonts w:eastAsiaTheme="minorEastAsia" w:cstheme="minorHAnsi"/>
          <w:sz w:val="20"/>
          <w:szCs w:val="20"/>
          <w:lang w:eastAsia="it-IT"/>
        </w:rPr>
        <w:t>Il sottoscritto/a (Cognome e Nome _____________________________________</w:t>
      </w:r>
      <w:r>
        <w:rPr>
          <w:rFonts w:eastAsiaTheme="minorEastAsia" w:cstheme="minorHAnsi"/>
          <w:sz w:val="20"/>
          <w:szCs w:val="20"/>
          <w:lang w:eastAsia="it-IT"/>
        </w:rPr>
        <w:t>____________________</w:t>
      </w:r>
    </w:p>
    <w:p w14:paraId="11F61D31" w14:textId="77777777" w:rsidR="002F0E14" w:rsidRPr="00D325E5" w:rsidRDefault="002F0E14" w:rsidP="002F0E14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r w:rsidRPr="00D325E5">
        <w:rPr>
          <w:rFonts w:eastAsiaTheme="minorEastAsia" w:cstheme="minorHAnsi"/>
          <w:sz w:val="20"/>
          <w:szCs w:val="20"/>
          <w:lang w:eastAsia="it-IT"/>
        </w:rPr>
        <w:t>Nato/a  a __________________</w:t>
      </w:r>
      <w:r>
        <w:rPr>
          <w:rFonts w:eastAsiaTheme="minorEastAsia" w:cstheme="minorHAnsi"/>
          <w:sz w:val="20"/>
          <w:szCs w:val="20"/>
          <w:lang w:eastAsia="it-IT"/>
        </w:rPr>
        <w:t>_________________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_________ Prov. (  )  il _______</w:t>
      </w:r>
      <w:r>
        <w:rPr>
          <w:rFonts w:eastAsiaTheme="minorEastAsia" w:cstheme="minorHAnsi"/>
          <w:sz w:val="20"/>
          <w:szCs w:val="20"/>
          <w:lang w:eastAsia="it-IT"/>
        </w:rPr>
        <w:t>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______________</w:t>
      </w:r>
    </w:p>
    <w:p w14:paraId="29CA96D3" w14:textId="77777777" w:rsidR="002F0E14" w:rsidRPr="00D325E5" w:rsidRDefault="002F0E14" w:rsidP="002F0E14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r w:rsidRPr="00D325E5">
        <w:rPr>
          <w:rFonts w:eastAsiaTheme="minorEastAsia" w:cstheme="minorHAnsi"/>
          <w:sz w:val="20"/>
          <w:szCs w:val="20"/>
          <w:lang w:eastAsia="it-IT"/>
        </w:rPr>
        <w:t>Cittadinanza _________</w:t>
      </w:r>
      <w:r>
        <w:rPr>
          <w:rFonts w:eastAsiaTheme="minorEastAsia" w:cstheme="minorHAnsi"/>
          <w:sz w:val="20"/>
          <w:szCs w:val="20"/>
          <w:lang w:eastAsia="it-IT"/>
        </w:rPr>
        <w:t>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 residente in (Luogo) ________</w:t>
      </w:r>
      <w:r>
        <w:rPr>
          <w:rFonts w:eastAsiaTheme="minorEastAsia" w:cstheme="minorHAnsi"/>
          <w:sz w:val="20"/>
          <w:szCs w:val="20"/>
          <w:lang w:eastAsia="it-IT"/>
        </w:rPr>
        <w:t>____________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 xml:space="preserve">___________ Prov. (  ) </w:t>
      </w:r>
    </w:p>
    <w:p w14:paraId="5C08F511" w14:textId="77777777" w:rsidR="002F0E14" w:rsidRPr="00D325E5" w:rsidRDefault="002F0E14" w:rsidP="002F0E14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r w:rsidRPr="00D325E5">
        <w:rPr>
          <w:rFonts w:eastAsiaTheme="minorEastAsia" w:cstheme="minorHAnsi"/>
          <w:sz w:val="20"/>
          <w:szCs w:val="20"/>
          <w:lang w:eastAsia="it-IT"/>
        </w:rPr>
        <w:t>(Via, C.so, Piazza, ecc.) ________</w:t>
      </w:r>
      <w:r>
        <w:rPr>
          <w:rFonts w:eastAsiaTheme="minorEastAsia" w:cstheme="minorHAnsi"/>
          <w:sz w:val="20"/>
          <w:szCs w:val="20"/>
          <w:lang w:eastAsia="it-IT"/>
        </w:rPr>
        <w:t>____________________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________________________  CAP ___________</w:t>
      </w:r>
    </w:p>
    <w:p w14:paraId="5EAE73E7" w14:textId="77777777" w:rsidR="002F0E14" w:rsidRPr="00D325E5" w:rsidRDefault="002F0E14" w:rsidP="002F0E14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r w:rsidRPr="00D325E5">
        <w:rPr>
          <w:rFonts w:eastAsiaTheme="minorEastAsia" w:cstheme="minorHAnsi"/>
          <w:sz w:val="20"/>
          <w:szCs w:val="20"/>
          <w:lang w:eastAsia="it-IT"/>
        </w:rPr>
        <w:t>Codice Fiscale _______</w:t>
      </w:r>
      <w:r>
        <w:rPr>
          <w:rFonts w:eastAsiaTheme="minorEastAsia" w:cstheme="minorHAnsi"/>
          <w:sz w:val="20"/>
          <w:szCs w:val="20"/>
          <w:lang w:eastAsia="it-IT"/>
        </w:rPr>
        <w:t>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________________, Tel. _____</w:t>
      </w:r>
      <w:r>
        <w:rPr>
          <w:rFonts w:eastAsiaTheme="minorEastAsia" w:cstheme="minorHAnsi"/>
          <w:sz w:val="20"/>
          <w:szCs w:val="20"/>
          <w:lang w:eastAsia="it-IT"/>
        </w:rPr>
        <w:t>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 Cell.____</w:t>
      </w:r>
      <w:r>
        <w:rPr>
          <w:rFonts w:eastAsiaTheme="minorEastAsia" w:cstheme="minorHAnsi"/>
          <w:sz w:val="20"/>
          <w:szCs w:val="20"/>
          <w:lang w:eastAsia="it-IT"/>
        </w:rPr>
        <w:t>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</w:t>
      </w:r>
      <w:r>
        <w:rPr>
          <w:rFonts w:eastAsiaTheme="minorEastAsia" w:cstheme="minorHAnsi"/>
          <w:sz w:val="20"/>
          <w:szCs w:val="20"/>
          <w:lang w:eastAsia="it-IT"/>
        </w:rPr>
        <w:t>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</w:t>
      </w:r>
    </w:p>
    <w:p w14:paraId="65A13FE1" w14:textId="77777777" w:rsidR="002F0E14" w:rsidRPr="00D325E5" w:rsidRDefault="002F0E14" w:rsidP="002F0E14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r w:rsidRPr="00D325E5">
        <w:rPr>
          <w:rFonts w:eastAsiaTheme="minorEastAsia" w:cstheme="minorHAnsi"/>
          <w:sz w:val="20"/>
          <w:szCs w:val="20"/>
          <w:lang w:eastAsia="it-IT"/>
        </w:rPr>
        <w:t>e-mail _____________________</w:t>
      </w:r>
      <w:r>
        <w:rPr>
          <w:rFonts w:eastAsiaTheme="minorEastAsia" w:cstheme="minorHAnsi"/>
          <w:sz w:val="20"/>
          <w:szCs w:val="20"/>
          <w:lang w:eastAsia="it-IT"/>
        </w:rPr>
        <w:t>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 PEC ___________</w:t>
      </w:r>
      <w:r>
        <w:rPr>
          <w:rFonts w:eastAsiaTheme="minorEastAsia" w:cstheme="minorHAnsi"/>
          <w:sz w:val="20"/>
          <w:szCs w:val="20"/>
          <w:lang w:eastAsia="it-IT"/>
        </w:rPr>
        <w:t>____________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________________</w:t>
      </w:r>
    </w:p>
    <w:p w14:paraId="761C8835" w14:textId="77777777" w:rsidR="002F0E14" w:rsidRPr="00D325E5" w:rsidRDefault="002F0E14" w:rsidP="002F0E14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r w:rsidRPr="00D325E5">
        <w:rPr>
          <w:rFonts w:eastAsiaTheme="minorEastAsia" w:cstheme="minorHAnsi"/>
          <w:sz w:val="20"/>
          <w:szCs w:val="20"/>
          <w:lang w:eastAsia="it-IT"/>
        </w:rPr>
        <w:t>documento identificativo _____</w:t>
      </w:r>
      <w:r>
        <w:rPr>
          <w:rFonts w:eastAsiaTheme="minorEastAsia" w:cstheme="minorHAnsi"/>
          <w:sz w:val="20"/>
          <w:szCs w:val="20"/>
          <w:lang w:eastAsia="it-IT"/>
        </w:rPr>
        <w:t>____________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____________________ Nr. ____________</w:t>
      </w:r>
      <w:r>
        <w:rPr>
          <w:rFonts w:eastAsiaTheme="minorEastAsia" w:cstheme="minorHAnsi"/>
          <w:sz w:val="20"/>
          <w:szCs w:val="20"/>
          <w:lang w:eastAsia="it-IT"/>
        </w:rPr>
        <w:t>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</w:t>
      </w:r>
    </w:p>
    <w:p w14:paraId="3FA2418E" w14:textId="77777777" w:rsidR="002F0E14" w:rsidRPr="00D325E5" w:rsidRDefault="002F0E14" w:rsidP="002F0E14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r w:rsidRPr="00D325E5">
        <w:rPr>
          <w:rFonts w:eastAsiaTheme="minorEastAsia" w:cstheme="minorHAnsi"/>
          <w:sz w:val="20"/>
          <w:szCs w:val="20"/>
          <w:lang w:eastAsia="it-IT"/>
        </w:rPr>
        <w:t>rilasciato da ___________</w:t>
      </w:r>
      <w:r>
        <w:rPr>
          <w:rFonts w:eastAsiaTheme="minorEastAsia" w:cstheme="minorHAnsi"/>
          <w:sz w:val="20"/>
          <w:szCs w:val="20"/>
          <w:lang w:eastAsia="it-IT"/>
        </w:rPr>
        <w:t>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 il _______</w:t>
      </w:r>
      <w:r>
        <w:rPr>
          <w:rFonts w:eastAsiaTheme="minorEastAsia" w:cstheme="minorHAnsi"/>
          <w:sz w:val="20"/>
          <w:szCs w:val="20"/>
          <w:lang w:eastAsia="it-IT"/>
        </w:rPr>
        <w:t>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_______scadenza ___</w:t>
      </w:r>
      <w:r>
        <w:rPr>
          <w:rFonts w:eastAsiaTheme="minorEastAsia" w:cstheme="minorHAnsi"/>
          <w:sz w:val="20"/>
          <w:szCs w:val="20"/>
          <w:lang w:eastAsia="it-IT"/>
        </w:rPr>
        <w:t>_</w:t>
      </w:r>
      <w:r w:rsidRPr="00D325E5">
        <w:rPr>
          <w:rFonts w:eastAsiaTheme="minorEastAsia" w:cstheme="minorHAnsi"/>
          <w:sz w:val="20"/>
          <w:szCs w:val="20"/>
          <w:lang w:eastAsia="it-IT"/>
        </w:rPr>
        <w:t>___</w:t>
      </w:r>
      <w:r>
        <w:rPr>
          <w:rFonts w:eastAsiaTheme="minorEastAsia" w:cstheme="minorHAnsi"/>
          <w:sz w:val="20"/>
          <w:szCs w:val="20"/>
          <w:lang w:eastAsia="it-IT"/>
        </w:rPr>
        <w:t>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</w:t>
      </w:r>
    </w:p>
    <w:p w14:paraId="475FC231" w14:textId="7A454D55" w:rsidR="002F0E14" w:rsidRPr="002F0E14" w:rsidRDefault="002F0E14" w:rsidP="002F0E14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r w:rsidRPr="002F0E14">
        <w:rPr>
          <w:rFonts w:eastAsiaTheme="minorEastAsia" w:cstheme="minorHAnsi"/>
          <w:sz w:val="20"/>
          <w:szCs w:val="20"/>
          <w:lang w:eastAsia="it-IT"/>
        </w:rPr>
        <w:t>nella propria qualità di legale rappresentante di</w:t>
      </w:r>
      <w:r w:rsidR="008F1304">
        <w:rPr>
          <w:rFonts w:eastAsiaTheme="minorEastAsia" w:cstheme="minorHAnsi"/>
          <w:sz w:val="20"/>
          <w:szCs w:val="20"/>
          <w:lang w:eastAsia="it-IT"/>
        </w:rPr>
        <w:t xml:space="preserve"> </w:t>
      </w:r>
      <w:r w:rsidRPr="002F0E14">
        <w:rPr>
          <w:rFonts w:eastAsiaTheme="minorEastAsia" w:cstheme="minorHAnsi"/>
          <w:sz w:val="20"/>
          <w:szCs w:val="20"/>
          <w:lang w:eastAsia="it-IT"/>
        </w:rPr>
        <w:t>(denominazione società / impresa, ecc.) ___________</w:t>
      </w:r>
      <w:r w:rsidR="008F1304">
        <w:rPr>
          <w:rFonts w:eastAsiaTheme="minorEastAsia" w:cstheme="minorHAnsi"/>
          <w:sz w:val="20"/>
          <w:szCs w:val="20"/>
          <w:lang w:eastAsia="it-IT"/>
        </w:rPr>
        <w:t>___</w:t>
      </w:r>
    </w:p>
    <w:p w14:paraId="42B33C97" w14:textId="7AD0BD58" w:rsidR="002F0E14" w:rsidRPr="002F0E14" w:rsidRDefault="002F0E14" w:rsidP="002F0E14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r w:rsidRPr="002F0E14">
        <w:rPr>
          <w:rFonts w:eastAsiaTheme="minorEastAsia" w:cstheme="minorHAnsi"/>
          <w:sz w:val="20"/>
          <w:szCs w:val="20"/>
          <w:lang w:eastAsia="it-IT"/>
        </w:rPr>
        <w:t>________________________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_____________________________________</w:t>
      </w:r>
      <w:r>
        <w:rPr>
          <w:rFonts w:eastAsiaTheme="minorEastAsia" w:cstheme="minorHAnsi"/>
          <w:sz w:val="20"/>
          <w:szCs w:val="20"/>
          <w:lang w:eastAsia="it-IT"/>
        </w:rPr>
        <w:t>_________________________</w:t>
      </w:r>
    </w:p>
    <w:p w14:paraId="5F3D8D23" w14:textId="476D83AB" w:rsidR="002F0E14" w:rsidRDefault="002F0E14" w:rsidP="002F0E14">
      <w:pPr>
        <w:spacing w:before="100" w:beforeAutospacing="1" w:after="100" w:afterAutospacing="1" w:line="360" w:lineRule="auto"/>
        <w:jc w:val="both"/>
        <w:rPr>
          <w:rFonts w:eastAsiaTheme="minorEastAsia" w:cstheme="minorHAnsi"/>
          <w:sz w:val="18"/>
          <w:szCs w:val="18"/>
          <w:lang w:eastAsia="it-IT"/>
        </w:rPr>
      </w:pPr>
      <w:r>
        <w:rPr>
          <w:rFonts w:eastAsiaTheme="minorEastAsia" w:cstheme="minorHAnsi"/>
          <w:sz w:val="18"/>
          <w:szCs w:val="18"/>
          <w:lang w:eastAsia="it-IT"/>
        </w:rPr>
        <w:t>Numero iscrizione CCIAA ___________________________</w:t>
      </w:r>
      <w:r w:rsidR="00E37F75">
        <w:rPr>
          <w:rFonts w:eastAsiaTheme="minorEastAsia" w:cstheme="minorHAnsi"/>
          <w:sz w:val="18"/>
          <w:szCs w:val="18"/>
          <w:lang w:eastAsia="it-IT"/>
        </w:rPr>
        <w:t xml:space="preserve">__ </w:t>
      </w:r>
      <w:r w:rsidR="00E37F75" w:rsidRPr="00D325E5">
        <w:rPr>
          <w:rFonts w:eastAsiaTheme="minorEastAsia" w:cstheme="minorHAnsi"/>
          <w:sz w:val="20"/>
          <w:szCs w:val="20"/>
          <w:lang w:eastAsia="it-IT"/>
        </w:rPr>
        <w:t>Codice Fiscale _______</w:t>
      </w:r>
      <w:r w:rsidR="00E37F75">
        <w:rPr>
          <w:rFonts w:eastAsiaTheme="minorEastAsia" w:cstheme="minorHAnsi"/>
          <w:sz w:val="20"/>
          <w:szCs w:val="20"/>
          <w:lang w:eastAsia="it-IT"/>
        </w:rPr>
        <w:t>______</w:t>
      </w:r>
      <w:r w:rsidR="00E37F75" w:rsidRPr="00D325E5">
        <w:rPr>
          <w:rFonts w:eastAsiaTheme="minorEastAsia" w:cstheme="minorHAnsi"/>
          <w:sz w:val="20"/>
          <w:szCs w:val="20"/>
          <w:lang w:eastAsia="it-IT"/>
        </w:rPr>
        <w:t>________________,</w:t>
      </w:r>
    </w:p>
    <w:p w14:paraId="3D2B58ED" w14:textId="0F1AB4D8" w:rsidR="00E37F75" w:rsidRDefault="00E37F75" w:rsidP="00E37F75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r>
        <w:rPr>
          <w:rFonts w:eastAsiaTheme="minorEastAsia" w:cstheme="minorHAnsi"/>
          <w:sz w:val="20"/>
          <w:szCs w:val="20"/>
          <w:lang w:eastAsia="it-IT"/>
        </w:rPr>
        <w:t xml:space="preserve">Sede legale 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________</w:t>
      </w:r>
      <w:r>
        <w:rPr>
          <w:rFonts w:eastAsiaTheme="minorEastAsia" w:cstheme="minorHAnsi"/>
          <w:sz w:val="20"/>
          <w:szCs w:val="20"/>
          <w:lang w:eastAsia="it-IT"/>
        </w:rPr>
        <w:t>___________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</w:t>
      </w:r>
      <w:r>
        <w:rPr>
          <w:rFonts w:eastAsiaTheme="minorEastAsia" w:cstheme="minorHAnsi"/>
          <w:sz w:val="20"/>
          <w:szCs w:val="20"/>
          <w:lang w:eastAsia="it-IT"/>
        </w:rPr>
        <w:t>_________________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</w:t>
      </w:r>
      <w:r>
        <w:rPr>
          <w:rFonts w:eastAsiaTheme="minorEastAsia" w:cstheme="minorHAnsi"/>
          <w:sz w:val="20"/>
          <w:szCs w:val="20"/>
          <w:lang w:eastAsia="it-IT"/>
        </w:rPr>
        <w:t>_</w:t>
      </w:r>
      <w:r w:rsidRPr="00D325E5">
        <w:rPr>
          <w:rFonts w:eastAsiaTheme="minorEastAsia" w:cstheme="minorHAnsi"/>
          <w:sz w:val="20"/>
          <w:szCs w:val="20"/>
          <w:lang w:eastAsia="it-IT"/>
        </w:rPr>
        <w:t xml:space="preserve">_ Prov. (  ) </w:t>
      </w:r>
      <w:r>
        <w:rPr>
          <w:rFonts w:eastAsiaTheme="minorEastAsia" w:cstheme="minorHAnsi"/>
          <w:sz w:val="20"/>
          <w:szCs w:val="20"/>
          <w:lang w:eastAsia="it-IT"/>
        </w:rPr>
        <w:t xml:space="preserve"> </w:t>
      </w:r>
      <w:r w:rsidR="008F1304">
        <w:rPr>
          <w:rFonts w:eastAsiaTheme="minorEastAsia" w:cstheme="minorHAnsi"/>
          <w:sz w:val="20"/>
          <w:szCs w:val="20"/>
          <w:lang w:eastAsia="it-IT"/>
        </w:rPr>
        <w:t>Stato</w:t>
      </w:r>
      <w:r w:rsidRPr="00D325E5">
        <w:rPr>
          <w:rFonts w:eastAsiaTheme="minorEastAsia" w:cstheme="minorHAnsi"/>
          <w:sz w:val="20"/>
          <w:szCs w:val="20"/>
          <w:lang w:eastAsia="it-IT"/>
        </w:rPr>
        <w:t xml:space="preserve"> ___________</w:t>
      </w:r>
      <w:r>
        <w:rPr>
          <w:rFonts w:eastAsiaTheme="minorEastAsia" w:cstheme="minorHAnsi"/>
          <w:sz w:val="20"/>
          <w:szCs w:val="20"/>
          <w:lang w:eastAsia="it-IT"/>
        </w:rPr>
        <w:t>______</w:t>
      </w:r>
    </w:p>
    <w:p w14:paraId="2B988BB8" w14:textId="2D385B2E" w:rsidR="00E37F75" w:rsidRPr="00D325E5" w:rsidRDefault="00E37F75" w:rsidP="00E37F75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r w:rsidRPr="00D325E5">
        <w:rPr>
          <w:rFonts w:eastAsiaTheme="minorEastAsia" w:cstheme="minorHAnsi"/>
          <w:sz w:val="20"/>
          <w:szCs w:val="20"/>
          <w:lang w:eastAsia="it-IT"/>
        </w:rPr>
        <w:t>(Via, C.so, Piazza, ecc.) ________</w:t>
      </w:r>
      <w:r>
        <w:rPr>
          <w:rFonts w:eastAsiaTheme="minorEastAsia" w:cstheme="minorHAnsi"/>
          <w:sz w:val="20"/>
          <w:szCs w:val="20"/>
          <w:lang w:eastAsia="it-IT"/>
        </w:rPr>
        <w:t>______________________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  CAP ___________</w:t>
      </w:r>
      <w:r>
        <w:rPr>
          <w:rFonts w:eastAsiaTheme="minorEastAsia" w:cstheme="minorHAnsi"/>
          <w:sz w:val="20"/>
          <w:szCs w:val="20"/>
          <w:lang w:eastAsia="it-IT"/>
        </w:rPr>
        <w:t xml:space="preserve"> Tel. ________________</w:t>
      </w:r>
    </w:p>
    <w:p w14:paraId="68F3C61B" w14:textId="77777777" w:rsidR="00E37F75" w:rsidRPr="00D325E5" w:rsidRDefault="00E37F75" w:rsidP="00E37F75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Theme="minorEastAsia" w:cstheme="minorHAnsi"/>
          <w:sz w:val="20"/>
          <w:szCs w:val="20"/>
          <w:lang w:eastAsia="it-IT"/>
        </w:rPr>
      </w:pPr>
      <w:r w:rsidRPr="00D325E5">
        <w:rPr>
          <w:rFonts w:eastAsiaTheme="minorEastAsia" w:cstheme="minorHAnsi"/>
          <w:sz w:val="20"/>
          <w:szCs w:val="20"/>
          <w:lang w:eastAsia="it-IT"/>
        </w:rPr>
        <w:t>e-mail _____________________</w:t>
      </w:r>
      <w:r>
        <w:rPr>
          <w:rFonts w:eastAsiaTheme="minorEastAsia" w:cstheme="minorHAnsi"/>
          <w:sz w:val="20"/>
          <w:szCs w:val="20"/>
          <w:lang w:eastAsia="it-IT"/>
        </w:rPr>
        <w:t>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 PEC ___________</w:t>
      </w:r>
      <w:r>
        <w:rPr>
          <w:rFonts w:eastAsiaTheme="minorEastAsia" w:cstheme="minorHAnsi"/>
          <w:sz w:val="20"/>
          <w:szCs w:val="20"/>
          <w:lang w:eastAsia="it-IT"/>
        </w:rPr>
        <w:t>____________</w:t>
      </w:r>
      <w:r w:rsidRPr="00D325E5">
        <w:rPr>
          <w:rFonts w:eastAsiaTheme="minorEastAsia" w:cstheme="minorHAnsi"/>
          <w:sz w:val="20"/>
          <w:szCs w:val="20"/>
          <w:lang w:eastAsia="it-IT"/>
        </w:rPr>
        <w:t>________________</w:t>
      </w:r>
    </w:p>
    <w:p w14:paraId="2E845AA4" w14:textId="77777777" w:rsidR="008F1304" w:rsidRDefault="008F1304" w:rsidP="008F1304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</w:p>
    <w:p w14:paraId="311507F8" w14:textId="0EDF7B28" w:rsidR="008F1304" w:rsidRPr="004D2955" w:rsidRDefault="008F1304" w:rsidP="008F1304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E207E9">
        <w:rPr>
          <w:rFonts w:eastAsiaTheme="minorEastAsia" w:cstheme="minorHAnsi"/>
          <w:sz w:val="20"/>
          <w:szCs w:val="20"/>
          <w:lang w:eastAsia="it-IT"/>
        </w:rPr>
        <w:t xml:space="preserve">con la presente, per le finalità di cui alla vigente normativa in materia di attività di rischio e conflitti di interesse nei confronti di Soggetti Collegati, </w:t>
      </w:r>
      <w:r w:rsidRPr="004D2955">
        <w:rPr>
          <w:rFonts w:eastAsiaTheme="minorEastAsia" w:cstheme="minorHAnsi"/>
          <w:sz w:val="20"/>
          <w:szCs w:val="20"/>
          <w:lang w:eastAsia="it-IT"/>
        </w:rPr>
        <w:t>il sottoscritto</w:t>
      </w:r>
      <w:r>
        <w:rPr>
          <w:rFonts w:eastAsiaTheme="minorEastAsia" w:cstheme="minorHAnsi"/>
          <w:sz w:val="20"/>
          <w:szCs w:val="20"/>
          <w:lang w:eastAsia="it-IT"/>
        </w:rPr>
        <w:t>,</w:t>
      </w:r>
      <w:r w:rsidRPr="004D2955">
        <w:rPr>
          <w:rFonts w:eastAsiaTheme="minorEastAsia" w:cstheme="minorHAnsi"/>
          <w:sz w:val="20"/>
          <w:szCs w:val="20"/>
          <w:lang w:eastAsia="it-IT"/>
        </w:rPr>
        <w:t xml:space="preserve"> </w:t>
      </w:r>
      <w:r w:rsidRPr="004D2955">
        <w:rPr>
          <w:rFonts w:eastAsiaTheme="minorEastAsia" w:cstheme="minorHAnsi"/>
          <w:b/>
          <w:bCs/>
          <w:sz w:val="20"/>
          <w:szCs w:val="20"/>
          <w:lang w:eastAsia="it-IT"/>
        </w:rPr>
        <w:t>consapevole della responsabilità penale cui può andare incontro in caso di dichiarazione mendace,</w:t>
      </w:r>
    </w:p>
    <w:p w14:paraId="386AD77A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18"/>
          <w:szCs w:val="18"/>
          <w:lang w:eastAsia="it-IT"/>
        </w:rPr>
      </w:pPr>
    </w:p>
    <w:p w14:paraId="75D93690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eastAsiaTheme="minorEastAsia" w:cstheme="minorHAnsi"/>
          <w:b/>
          <w:bCs/>
          <w:sz w:val="18"/>
          <w:szCs w:val="18"/>
          <w:lang w:eastAsia="it-IT"/>
        </w:rPr>
      </w:pPr>
    </w:p>
    <w:p w14:paraId="290F2AF3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754" w:right="3766"/>
        <w:jc w:val="center"/>
        <w:rPr>
          <w:rFonts w:eastAsiaTheme="minorEastAsia" w:cstheme="minorHAnsi"/>
          <w:sz w:val="18"/>
          <w:szCs w:val="18"/>
          <w:lang w:eastAsia="it-IT"/>
        </w:rPr>
      </w:pPr>
      <w:r w:rsidRPr="00D325E5">
        <w:rPr>
          <w:rFonts w:eastAsiaTheme="minorEastAsia" w:cstheme="minorHAnsi"/>
          <w:b/>
          <w:bCs/>
          <w:spacing w:val="-1"/>
          <w:sz w:val="18"/>
          <w:szCs w:val="18"/>
          <w:lang w:eastAsia="it-IT"/>
        </w:rPr>
        <w:t>DICHIARA:</w:t>
      </w:r>
    </w:p>
    <w:p w14:paraId="45EF70D6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754" w:right="3766"/>
        <w:jc w:val="center"/>
        <w:rPr>
          <w:rFonts w:eastAsiaTheme="minorEastAsia" w:cstheme="minorHAnsi"/>
          <w:sz w:val="18"/>
          <w:szCs w:val="18"/>
          <w:lang w:eastAsia="it-IT"/>
        </w:rPr>
        <w:sectPr w:rsidR="00AC65DF" w:rsidRPr="00D325E5">
          <w:headerReference w:type="default" r:id="rId8"/>
          <w:type w:val="continuous"/>
          <w:pgSz w:w="11900" w:h="16840"/>
          <w:pgMar w:top="1120" w:right="1620" w:bottom="280" w:left="1640" w:header="720" w:footer="720" w:gutter="0"/>
          <w:cols w:space="720" w:equalWidth="0">
            <w:col w:w="8640"/>
          </w:cols>
          <w:noEndnote/>
        </w:sectPr>
      </w:pPr>
    </w:p>
    <w:p w14:paraId="0DC8A34D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18"/>
          <w:szCs w:val="18"/>
          <w:lang w:eastAsia="it-IT"/>
        </w:rPr>
      </w:pPr>
    </w:p>
    <w:p w14:paraId="652D877A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eastAsiaTheme="minorEastAsia" w:cstheme="minorHAnsi"/>
          <w:b/>
          <w:bCs/>
          <w:sz w:val="18"/>
          <w:szCs w:val="18"/>
          <w:lang w:eastAsia="it-IT"/>
        </w:rPr>
      </w:pPr>
    </w:p>
    <w:p w14:paraId="1EB3509A" w14:textId="77777777" w:rsidR="00AC65DF" w:rsidRPr="00D325E5" w:rsidRDefault="00AC65DF" w:rsidP="00AC65DF">
      <w:pPr>
        <w:widowControl w:val="0"/>
        <w:numPr>
          <w:ilvl w:val="1"/>
          <w:numId w:val="17"/>
        </w:numPr>
        <w:tabs>
          <w:tab w:val="left" w:pos="57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8"/>
          <w:szCs w:val="18"/>
          <w:lang w:eastAsia="it-IT"/>
        </w:rPr>
      </w:pP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di</w:t>
      </w:r>
      <w:r w:rsidRPr="00D325E5">
        <w:rPr>
          <w:rFonts w:eastAsiaTheme="minorEastAsia" w:cstheme="minorHAnsi"/>
          <w:spacing w:val="-5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controllare,</w:t>
      </w:r>
      <w:r w:rsidRPr="00D325E5">
        <w:rPr>
          <w:rFonts w:eastAsiaTheme="minorEastAsia" w:cstheme="minorHAnsi"/>
          <w:spacing w:val="-5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direttamente</w:t>
      </w:r>
      <w:r w:rsidRPr="00D325E5">
        <w:rPr>
          <w:rFonts w:eastAsiaTheme="minorEastAsia" w:cstheme="minorHAnsi"/>
          <w:spacing w:val="-4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o</w:t>
      </w:r>
      <w:r w:rsidRPr="00D325E5">
        <w:rPr>
          <w:rFonts w:eastAsiaTheme="minorEastAsia" w:cstheme="minorHAnsi"/>
          <w:spacing w:val="-5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indirettamente,</w:t>
      </w:r>
      <w:r w:rsidRPr="00D325E5">
        <w:rPr>
          <w:rFonts w:eastAsiaTheme="minorEastAsia" w:cstheme="minorHAnsi"/>
          <w:spacing w:val="-6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le</w:t>
      </w:r>
      <w:r w:rsidRPr="00D325E5">
        <w:rPr>
          <w:rFonts w:eastAsiaTheme="minorEastAsia" w:cstheme="minorHAnsi"/>
          <w:spacing w:val="-5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sotto</w:t>
      </w:r>
      <w:r w:rsidRPr="00D325E5">
        <w:rPr>
          <w:rFonts w:eastAsiaTheme="minorEastAsia" w:cstheme="minorHAnsi"/>
          <w:spacing w:val="-5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elencate</w:t>
      </w:r>
      <w:r w:rsidRPr="00D325E5">
        <w:rPr>
          <w:rFonts w:eastAsiaTheme="minorEastAsia" w:cstheme="minorHAnsi"/>
          <w:spacing w:val="-6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società</w:t>
      </w:r>
      <w:r w:rsidRPr="00D325E5">
        <w:rPr>
          <w:rFonts w:eastAsiaTheme="minorEastAsia" w:cstheme="minorHAnsi"/>
          <w:spacing w:val="-2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o</w:t>
      </w:r>
      <w:r w:rsidRPr="00D325E5">
        <w:rPr>
          <w:rFonts w:eastAsiaTheme="minorEastAsia" w:cstheme="minorHAnsi"/>
          <w:spacing w:val="-5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imprese:</w:t>
      </w:r>
    </w:p>
    <w:p w14:paraId="6027F265" w14:textId="5EEC73F7" w:rsidR="00AC65DF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42"/>
        <w:gridCol w:w="2153"/>
        <w:gridCol w:w="2153"/>
        <w:gridCol w:w="2154"/>
      </w:tblGrid>
      <w:tr w:rsidR="008F1304" w:rsidRPr="007F2D6F" w14:paraId="1A724B2F" w14:textId="77777777" w:rsidTr="008F1304">
        <w:trPr>
          <w:trHeight w:val="743"/>
          <w:jc w:val="center"/>
        </w:trPr>
        <w:tc>
          <w:tcPr>
            <w:tcW w:w="2442" w:type="dxa"/>
            <w:shd w:val="clear" w:color="auto" w:fill="D9D9D9" w:themeFill="background1" w:themeFillShade="D9"/>
            <w:vAlign w:val="center"/>
          </w:tcPr>
          <w:p w14:paraId="10C15C1C" w14:textId="0C996A42" w:rsidR="008F1304" w:rsidRPr="007F2D6F" w:rsidRDefault="005A4895" w:rsidP="005A4895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Società / Impresa</w:t>
            </w:r>
            <w:r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</w:t>
            </w:r>
            <w:r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(Ragione Sociale)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64F7602F" w14:textId="77777777" w:rsidR="008F1304" w:rsidRPr="007F2D6F" w:rsidRDefault="008F1304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C.F. Partita IVA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0131C5E4" w14:textId="77777777" w:rsidR="008F1304" w:rsidRPr="007F2D6F" w:rsidRDefault="008F1304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Sede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6D8174FF" w14:textId="77777777" w:rsidR="008F1304" w:rsidRPr="007F2D6F" w:rsidRDefault="008F1304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7F2D6F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it-IT"/>
              </w:rPr>
              <w:t>Specificare Entità e Tipologia della Partecipazione</w:t>
            </w:r>
          </w:p>
        </w:tc>
      </w:tr>
      <w:tr w:rsidR="008F1304" w14:paraId="0A59C14D" w14:textId="77777777" w:rsidTr="008F1304">
        <w:trPr>
          <w:trHeight w:val="454"/>
          <w:jc w:val="center"/>
        </w:trPr>
        <w:tc>
          <w:tcPr>
            <w:tcW w:w="2442" w:type="dxa"/>
          </w:tcPr>
          <w:p w14:paraId="2DBB0259" w14:textId="77777777" w:rsidR="008F1304" w:rsidRDefault="008F1304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7A55D39D" w14:textId="77777777" w:rsidR="008F1304" w:rsidRDefault="008F1304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49A43295" w14:textId="77777777" w:rsidR="008F1304" w:rsidRDefault="008F1304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3B356468" w14:textId="77777777" w:rsidR="008F1304" w:rsidRDefault="008F1304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8F1304" w14:paraId="6ED1990C" w14:textId="77777777" w:rsidTr="008F1304">
        <w:trPr>
          <w:trHeight w:val="454"/>
          <w:jc w:val="center"/>
        </w:trPr>
        <w:tc>
          <w:tcPr>
            <w:tcW w:w="2442" w:type="dxa"/>
          </w:tcPr>
          <w:p w14:paraId="30596072" w14:textId="77777777" w:rsidR="008F1304" w:rsidRDefault="008F1304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6FD5B51A" w14:textId="77777777" w:rsidR="008F1304" w:rsidRDefault="008F1304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74918F6B" w14:textId="77777777" w:rsidR="008F1304" w:rsidRDefault="008F1304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0F37E825" w14:textId="77777777" w:rsidR="008F1304" w:rsidRDefault="008F1304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8F1304" w14:paraId="121619D1" w14:textId="77777777" w:rsidTr="008F1304">
        <w:trPr>
          <w:trHeight w:val="454"/>
          <w:jc w:val="center"/>
        </w:trPr>
        <w:tc>
          <w:tcPr>
            <w:tcW w:w="2442" w:type="dxa"/>
          </w:tcPr>
          <w:p w14:paraId="79E957BE" w14:textId="77777777" w:rsidR="008F1304" w:rsidRDefault="008F1304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07D813EE" w14:textId="77777777" w:rsidR="008F1304" w:rsidRDefault="008F1304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07814757" w14:textId="77777777" w:rsidR="008F1304" w:rsidRDefault="008F1304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059A78BA" w14:textId="77777777" w:rsidR="008F1304" w:rsidRDefault="008F1304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8F1304" w14:paraId="140CEC87" w14:textId="77777777" w:rsidTr="008F1304">
        <w:trPr>
          <w:trHeight w:val="454"/>
          <w:jc w:val="center"/>
        </w:trPr>
        <w:tc>
          <w:tcPr>
            <w:tcW w:w="2442" w:type="dxa"/>
          </w:tcPr>
          <w:p w14:paraId="74E91AC6" w14:textId="77777777" w:rsidR="008F1304" w:rsidRDefault="008F1304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2DB51272" w14:textId="77777777" w:rsidR="008F1304" w:rsidRDefault="008F1304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16916447" w14:textId="77777777" w:rsidR="008F1304" w:rsidRDefault="008F1304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62C0A87F" w14:textId="77777777" w:rsidR="008F1304" w:rsidRDefault="008F1304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8F1304" w14:paraId="30BFFC63" w14:textId="77777777" w:rsidTr="008F1304">
        <w:trPr>
          <w:trHeight w:val="454"/>
          <w:jc w:val="center"/>
        </w:trPr>
        <w:tc>
          <w:tcPr>
            <w:tcW w:w="2442" w:type="dxa"/>
          </w:tcPr>
          <w:p w14:paraId="08A1956A" w14:textId="77777777" w:rsidR="008F1304" w:rsidRDefault="008F1304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39EDBC14" w14:textId="77777777" w:rsidR="008F1304" w:rsidRDefault="008F1304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70552A6C" w14:textId="77777777" w:rsidR="008F1304" w:rsidRDefault="008F1304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0E49654D" w14:textId="77777777" w:rsidR="008F1304" w:rsidRDefault="008F1304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  <w:tr w:rsidR="008F1304" w14:paraId="08A50C46" w14:textId="77777777" w:rsidTr="008F1304">
        <w:trPr>
          <w:trHeight w:val="454"/>
          <w:jc w:val="center"/>
        </w:trPr>
        <w:tc>
          <w:tcPr>
            <w:tcW w:w="2442" w:type="dxa"/>
          </w:tcPr>
          <w:p w14:paraId="4EDAA918" w14:textId="77777777" w:rsidR="008F1304" w:rsidRDefault="008F1304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3595E472" w14:textId="77777777" w:rsidR="008F1304" w:rsidRDefault="008F1304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3" w:type="dxa"/>
          </w:tcPr>
          <w:p w14:paraId="5269C460" w14:textId="77777777" w:rsidR="008F1304" w:rsidRDefault="008F1304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54" w:type="dxa"/>
          </w:tcPr>
          <w:p w14:paraId="3E9F8458" w14:textId="77777777" w:rsidR="008F1304" w:rsidRDefault="008F1304" w:rsidP="00092DDF">
            <w:pPr>
              <w:widowControl w:val="0"/>
              <w:tabs>
                <w:tab w:val="left" w:pos="578"/>
              </w:tabs>
              <w:kinsoku w:val="0"/>
              <w:overflowPunct w:val="0"/>
              <w:autoSpaceDE w:val="0"/>
              <w:autoSpaceDN w:val="0"/>
              <w:adjustRightInd w:val="0"/>
              <w:spacing w:before="118"/>
              <w:rPr>
                <w:rFonts w:eastAsiaTheme="minorEastAsia" w:cstheme="minorHAnsi"/>
                <w:sz w:val="20"/>
                <w:szCs w:val="20"/>
                <w:lang w:eastAsia="it-IT"/>
              </w:rPr>
            </w:pPr>
          </w:p>
        </w:tc>
      </w:tr>
    </w:tbl>
    <w:p w14:paraId="3ED486E9" w14:textId="77777777" w:rsidR="008F1304" w:rsidRPr="00D325E5" w:rsidRDefault="008F1304" w:rsidP="008F13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3029AB17" w14:textId="49955B76" w:rsidR="008F1304" w:rsidRDefault="008F1304" w:rsidP="00AC65D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189599C8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3E395E94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39EE3433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0255599B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3103" w:right="3113"/>
        <w:jc w:val="center"/>
        <w:rPr>
          <w:rFonts w:eastAsiaTheme="minorEastAsia" w:cstheme="minorHAnsi"/>
          <w:sz w:val="18"/>
          <w:szCs w:val="18"/>
          <w:lang w:eastAsia="it-IT"/>
        </w:rPr>
      </w:pPr>
      <w:r w:rsidRPr="00D325E5">
        <w:rPr>
          <w:rFonts w:eastAsiaTheme="minorEastAsia" w:cstheme="minorHAnsi"/>
          <w:sz w:val="18"/>
          <w:szCs w:val="18"/>
          <w:lang w:eastAsia="it-IT"/>
        </w:rPr>
        <w:t>*</w:t>
      </w:r>
      <w:r w:rsidRPr="00D325E5">
        <w:rPr>
          <w:rFonts w:eastAsiaTheme="minorEastAsia" w:cstheme="minorHAnsi"/>
          <w:spacing w:val="-3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*</w:t>
      </w:r>
      <w:r w:rsidRPr="00D325E5">
        <w:rPr>
          <w:rFonts w:eastAsiaTheme="minorEastAsia" w:cstheme="minorHAnsi"/>
          <w:spacing w:val="-3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>*</w:t>
      </w:r>
    </w:p>
    <w:p w14:paraId="1F5B30F4" w14:textId="77777777" w:rsidR="00AC65DF" w:rsidRPr="008F1304" w:rsidRDefault="00AC65DF" w:rsidP="008F1304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87" w:lineRule="auto"/>
        <w:ind w:left="197" w:right="186"/>
        <w:jc w:val="both"/>
        <w:rPr>
          <w:rFonts w:eastAsiaTheme="minorEastAsia" w:cstheme="minorHAnsi"/>
          <w:spacing w:val="-1"/>
          <w:sz w:val="18"/>
          <w:szCs w:val="18"/>
          <w:lang w:eastAsia="it-IT"/>
        </w:rPr>
      </w:pP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Il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sottoscritto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si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impegna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a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comunicare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tempestivamente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a</w:t>
      </w:r>
      <w:r w:rsidR="00CC5A9F"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Confeserfidi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ogni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futura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variazione/integrazione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alle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informazioni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qui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fornite, e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comunque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a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confermare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annualmente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che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non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sono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intervenute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variazioni.</w:t>
      </w:r>
    </w:p>
    <w:p w14:paraId="0871C97A" w14:textId="77777777" w:rsidR="00AC65DF" w:rsidRPr="008F1304" w:rsidRDefault="00AC65DF" w:rsidP="008F1304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87" w:lineRule="auto"/>
        <w:ind w:left="197" w:right="186"/>
        <w:jc w:val="both"/>
        <w:rPr>
          <w:rFonts w:eastAsiaTheme="minorEastAsia" w:cstheme="minorHAnsi"/>
          <w:spacing w:val="-1"/>
          <w:sz w:val="18"/>
          <w:szCs w:val="18"/>
          <w:lang w:eastAsia="it-IT"/>
        </w:rPr>
      </w:pP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Il sottoscritto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autorizza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="0030079C" w:rsidRPr="008F1304">
        <w:rPr>
          <w:rFonts w:eastAsiaTheme="minorEastAsia" w:cstheme="minorHAnsi"/>
          <w:spacing w:val="-1"/>
          <w:sz w:val="18"/>
          <w:szCs w:val="18"/>
          <w:lang w:eastAsia="it-IT"/>
        </w:rPr>
        <w:t>Confeserfidi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al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trattamento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dei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dati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e delle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informazioni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contenute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nella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presente,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ai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sensi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del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D.Lgs.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n.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196/2003,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per le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finalità connesse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all’osservanza 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>della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normativa 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in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materia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di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attività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di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rischio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e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conflitti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di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interesse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nei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confronti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di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Soggetti</w:t>
      </w:r>
      <w:r w:rsidRPr="008F1304">
        <w:rPr>
          <w:rFonts w:eastAsiaTheme="minorEastAsia" w:cstheme="minorHAnsi"/>
          <w:spacing w:val="-1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pacing w:val="-1"/>
          <w:sz w:val="18"/>
          <w:szCs w:val="18"/>
          <w:lang w:eastAsia="it-IT"/>
        </w:rPr>
        <w:t>Collegati.</w:t>
      </w:r>
    </w:p>
    <w:p w14:paraId="104B06B8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294D7991" w14:textId="77777777" w:rsidR="00AC65DF" w:rsidRPr="00D325E5" w:rsidRDefault="00AC65DF" w:rsidP="00AC65D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2767E991" w14:textId="77777777" w:rsidR="008F1304" w:rsidRPr="00D325E5" w:rsidRDefault="008F1304" w:rsidP="008F1304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Theme="minorEastAsia" w:cstheme="minorHAnsi"/>
          <w:sz w:val="18"/>
          <w:szCs w:val="18"/>
          <w:lang w:eastAsia="it-IT"/>
        </w:rPr>
      </w:pPr>
    </w:p>
    <w:p w14:paraId="587814B9" w14:textId="77777777" w:rsidR="008F1304" w:rsidRPr="00D325E5" w:rsidRDefault="008F1304" w:rsidP="008F1304">
      <w:pPr>
        <w:widowControl w:val="0"/>
        <w:tabs>
          <w:tab w:val="left" w:pos="44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97"/>
        <w:jc w:val="both"/>
        <w:rPr>
          <w:rFonts w:eastAsiaTheme="minorEastAsia" w:cstheme="minorHAnsi"/>
          <w:sz w:val="18"/>
          <w:szCs w:val="18"/>
          <w:lang w:eastAsia="it-IT"/>
        </w:rPr>
      </w:pPr>
      <w:r w:rsidRPr="00D325E5">
        <w:rPr>
          <w:rFonts w:eastAsiaTheme="minorEastAsia" w:cstheme="minorHAnsi"/>
          <w:b/>
          <w:bCs/>
          <w:w w:val="95"/>
          <w:sz w:val="18"/>
          <w:szCs w:val="18"/>
          <w:lang w:eastAsia="it-IT"/>
        </w:rPr>
        <w:t>Data</w:t>
      </w:r>
      <w:r w:rsidRPr="00D325E5">
        <w:rPr>
          <w:rFonts w:eastAsiaTheme="minorEastAsia" w:cstheme="minorHAnsi"/>
          <w:b/>
          <w:bCs/>
          <w:w w:val="95"/>
          <w:sz w:val="18"/>
          <w:szCs w:val="18"/>
          <w:lang w:eastAsia="it-IT"/>
        </w:rPr>
        <w:tab/>
      </w:r>
      <w:r w:rsidRPr="00D325E5">
        <w:rPr>
          <w:rFonts w:eastAsiaTheme="minorEastAsia" w:cstheme="minorHAnsi"/>
          <w:b/>
          <w:bCs/>
          <w:spacing w:val="-1"/>
          <w:sz w:val="18"/>
          <w:szCs w:val="18"/>
          <w:lang w:eastAsia="it-IT"/>
        </w:rPr>
        <w:t>Firma</w:t>
      </w:r>
    </w:p>
    <w:p w14:paraId="11BFEE21" w14:textId="77777777" w:rsidR="008F1304" w:rsidRDefault="008F1304" w:rsidP="008F1304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theme="minorHAnsi"/>
          <w:b/>
          <w:bCs/>
          <w:sz w:val="18"/>
          <w:szCs w:val="18"/>
          <w:lang w:eastAsia="it-IT"/>
        </w:rPr>
      </w:pPr>
    </w:p>
    <w:p w14:paraId="0B1F1134" w14:textId="77777777" w:rsidR="008F1304" w:rsidRDefault="008F1304" w:rsidP="008F1304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theme="minorHAnsi"/>
          <w:b/>
          <w:bCs/>
          <w:sz w:val="18"/>
          <w:szCs w:val="18"/>
          <w:lang w:eastAsia="it-IT"/>
        </w:rPr>
      </w:pPr>
    </w:p>
    <w:p w14:paraId="68A3BEBA" w14:textId="77777777" w:rsidR="008F1304" w:rsidRDefault="008F1304" w:rsidP="008F1304">
      <w:pPr>
        <w:widowControl w:val="0"/>
        <w:tabs>
          <w:tab w:val="left" w:pos="4365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07"/>
        <w:rPr>
          <w:rFonts w:eastAsiaTheme="minorEastAsia" w:cstheme="minorHAnsi"/>
          <w:sz w:val="18"/>
          <w:szCs w:val="18"/>
          <w:lang w:eastAsia="it-IT"/>
        </w:rPr>
      </w:pPr>
    </w:p>
    <w:p w14:paraId="56091926" w14:textId="56168412" w:rsidR="005E2016" w:rsidRPr="00D325E5" w:rsidRDefault="008F1304" w:rsidP="008F1304">
      <w:pPr>
        <w:widowControl w:val="0"/>
        <w:tabs>
          <w:tab w:val="left" w:pos="4365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07"/>
        <w:rPr>
          <w:rFonts w:eastAsiaTheme="minorEastAsia" w:cstheme="minorHAnsi"/>
          <w:sz w:val="18"/>
          <w:szCs w:val="18"/>
          <w:lang w:eastAsia="it-IT"/>
        </w:rPr>
      </w:pPr>
      <w:r w:rsidRPr="00D325E5">
        <w:rPr>
          <w:rFonts w:eastAsiaTheme="minorEastAsia" w:cstheme="minorHAnsi"/>
          <w:noProof/>
          <w:sz w:val="18"/>
          <w:szCs w:val="18"/>
          <w:lang w:eastAsia="it-IT"/>
        </w:rPr>
        <mc:AlternateContent>
          <mc:Choice Requires="wpg">
            <w:drawing>
              <wp:inline distT="0" distB="0" distL="0" distR="0" wp14:anchorId="7F135A4B" wp14:editId="247BF7FE">
                <wp:extent cx="2522220" cy="12700"/>
                <wp:effectExtent l="7620" t="10795" r="3810" b="0"/>
                <wp:docPr id="13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12700"/>
                          <a:chOff x="0" y="0"/>
                          <a:chExt cx="3972" cy="20"/>
                        </a:xfrm>
                      </wpg:grpSpPr>
                      <wps:wsp>
                        <wps:cNvPr id="135" name="Freeform 2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960" cy="20"/>
                          </a:xfrm>
                          <a:custGeom>
                            <a:avLst/>
                            <a:gdLst>
                              <a:gd name="T0" fmla="*/ 0 w 3960"/>
                              <a:gd name="T1" fmla="*/ 0 h 20"/>
                              <a:gd name="T2" fmla="*/ 3959 w 396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60" h="20">
                                <a:moveTo>
                                  <a:pt x="0" y="0"/>
                                </a:moveTo>
                                <a:lnTo>
                                  <a:pt x="39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FCE99B" id="Gruppo 24" o:spid="_x0000_s1026" style="width:198.6pt;height:1pt;mso-position-horizontal-relative:char;mso-position-vertical-relative:line" coordsize="3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">
                <v:shape id="Freeform 25" o:spid="_x0000_s1027" style="position:absolute;left:5;top:5;width:3960;height:20;visibility:visible;mso-wrap-style:square;v-text-anchor:top" coordsize="39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" path="m,l3959,e" filled="f" strokeweight=".20458mm">
                  <v:path arrowok="t" o:connecttype="custom" o:connectlocs="0,0;3959,0" o:connectangles="0,0"/>
                </v:shape>
                <w10:anchorlock/>
              </v:group>
            </w:pict>
          </mc:Fallback>
        </mc:AlternateContent>
      </w:r>
      <w:r w:rsidRPr="00D325E5">
        <w:rPr>
          <w:rFonts w:eastAsiaTheme="minorEastAsia" w:cstheme="minorHAnsi"/>
          <w:sz w:val="18"/>
          <w:szCs w:val="18"/>
          <w:lang w:eastAsia="it-IT"/>
        </w:rPr>
        <w:t xml:space="preserve"> </w:t>
      </w:r>
      <w:r w:rsidRPr="00D325E5">
        <w:rPr>
          <w:rFonts w:eastAsiaTheme="minorEastAsia" w:cstheme="minorHAnsi"/>
          <w:sz w:val="18"/>
          <w:szCs w:val="18"/>
          <w:lang w:eastAsia="it-IT"/>
        </w:rPr>
        <w:tab/>
      </w:r>
      <w:r w:rsidRPr="00D325E5">
        <w:rPr>
          <w:rFonts w:eastAsiaTheme="minorEastAsia" w:cstheme="minorHAnsi"/>
          <w:noProof/>
          <w:sz w:val="18"/>
          <w:szCs w:val="18"/>
          <w:lang w:eastAsia="it-IT"/>
        </w:rPr>
        <mc:AlternateContent>
          <mc:Choice Requires="wpg">
            <w:drawing>
              <wp:inline distT="0" distB="0" distL="0" distR="0" wp14:anchorId="42E591C8" wp14:editId="7C167C92">
                <wp:extent cx="2680970" cy="12700"/>
                <wp:effectExtent l="6350" t="10795" r="8255" b="0"/>
                <wp:docPr id="136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0970" cy="12700"/>
                          <a:chOff x="0" y="0"/>
                          <a:chExt cx="4222" cy="20"/>
                        </a:xfrm>
                      </wpg:grpSpPr>
                      <wps:wsp>
                        <wps:cNvPr id="137" name="Freeform 2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10" cy="20"/>
                          </a:xfrm>
                          <a:custGeom>
                            <a:avLst/>
                            <a:gdLst>
                              <a:gd name="T0" fmla="*/ 0 w 4210"/>
                              <a:gd name="T1" fmla="*/ 0 h 20"/>
                              <a:gd name="T2" fmla="*/ 4209 w 421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10" h="2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B555E" id="Gruppo 22" o:spid="_x0000_s1026" style="width:211.1pt;height:1pt;mso-position-horizontal-relative:char;mso-position-vertical-relative:line" coordsize="42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">
                <v:shape id="Freeform 23" o:spid="_x0000_s1027" style="position:absolute;left:5;top:5;width:4210;height:20;visibility:visible;mso-wrap-style:square;v-text-anchor:top" coordsize="4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" path="m,l4209,e" filled="f" strokeweight=".20458mm">
                  <v:path arrowok="t" o:connecttype="custom" o:connectlocs="0,0;4209,0" o:connectangles="0,0"/>
                </v:shape>
                <w10:anchorlock/>
              </v:group>
            </w:pict>
          </mc:Fallback>
        </mc:AlternateContent>
      </w:r>
    </w:p>
    <w:sectPr w:rsidR="005E2016" w:rsidRPr="00D325E5" w:rsidSect="00CA341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9DBC" w14:textId="77777777" w:rsidR="008A3E69" w:rsidRDefault="008A3E69" w:rsidP="00AC65DF">
      <w:pPr>
        <w:spacing w:after="0" w:line="240" w:lineRule="auto"/>
      </w:pPr>
      <w:r>
        <w:separator/>
      </w:r>
    </w:p>
  </w:endnote>
  <w:endnote w:type="continuationSeparator" w:id="0">
    <w:p w14:paraId="3C37AED8" w14:textId="77777777" w:rsidR="008A3E69" w:rsidRDefault="008A3E69" w:rsidP="00AC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0537" w14:textId="4EBFEBDD" w:rsidR="00AC65DF" w:rsidRDefault="009D71EF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97BA3C6" wp14:editId="6ABF7A33">
              <wp:simplePos x="0" y="0"/>
              <wp:positionH relativeFrom="page">
                <wp:posOffset>3653790</wp:posOffset>
              </wp:positionH>
              <wp:positionV relativeFrom="page">
                <wp:posOffset>10029190</wp:posOffset>
              </wp:positionV>
              <wp:extent cx="254635" cy="228600"/>
              <wp:effectExtent l="0" t="0" r="0" b="0"/>
              <wp:wrapNone/>
              <wp:docPr id="98" name="Casella di tes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5C9ED" w14:textId="77777777" w:rsidR="00AC65DF" w:rsidRDefault="00AB472F">
                          <w:pPr>
                            <w:pStyle w:val="Corpotesto"/>
                            <w:kinsoku w:val="0"/>
                            <w:overflowPunct w:val="0"/>
                            <w:spacing w:line="346" w:lineRule="exact"/>
                            <w:ind w:left="40"/>
                            <w:rPr>
                              <w:rFonts w:ascii="Times New Roman" w:hAnsi="Times New Roman" w:cs="Times New Roman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begin"/>
                          </w:r>
                          <w:r w:rsidR="00AC65D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5A441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BA3C6" id="_x0000_t202" coordsize="21600,21600" o:spt="202" path="m,l,21600r21600,l21600,xe">
              <v:stroke joinstyle="miter"/>
              <v:path gradientshapeok="t" o:connecttype="rect"/>
            </v:shapetype>
            <v:shape id="Casella di testo 98" o:spid="_x0000_s1027" type="#_x0000_t202" style="position:absolute;margin-left:287.7pt;margin-top:789.7pt;width:20.0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" o:allowincell="f" filled="f" stroked="f">
              <v:textbox inset="0,0,0,0">
                <w:txbxContent>
                  <w:p w14:paraId="1D25C9ED" w14:textId="77777777" w:rsidR="00AC65DF" w:rsidRDefault="00AB472F">
                    <w:pPr>
                      <w:pStyle w:val="Corpotesto"/>
                      <w:kinsoku w:val="0"/>
                      <w:overflowPunct w:val="0"/>
                      <w:spacing w:line="346" w:lineRule="exact"/>
                      <w:ind w:left="40"/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begin"/>
                    </w:r>
                    <w:r w:rsidR="00AC65DF"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separate"/>
                    </w:r>
                    <w:r w:rsidR="005A4418">
                      <w:rPr>
                        <w:rFonts w:ascii="Times New Roman" w:hAnsi="Times New Roman" w:cs="Times New Roman"/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0217" w14:textId="77777777" w:rsidR="008A3E69" w:rsidRDefault="008A3E69" w:rsidP="00AC65DF">
      <w:pPr>
        <w:spacing w:after="0" w:line="240" w:lineRule="auto"/>
      </w:pPr>
      <w:r>
        <w:separator/>
      </w:r>
    </w:p>
  </w:footnote>
  <w:footnote w:type="continuationSeparator" w:id="0">
    <w:p w14:paraId="02ED1E99" w14:textId="77777777" w:rsidR="008A3E69" w:rsidRDefault="008A3E69" w:rsidP="00AC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D7CB" w14:textId="304118BF" w:rsidR="00BD2183" w:rsidRDefault="00BD2183">
    <w:pPr>
      <w:pStyle w:val="Intestazione"/>
    </w:pPr>
    <w:r w:rsidRPr="00830E76">
      <w:rPr>
        <w:noProof/>
      </w:rPr>
      <w:drawing>
        <wp:inline distT="0" distB="0" distL="0" distR="0" wp14:anchorId="12FED5AE" wp14:editId="37BADEF5">
          <wp:extent cx="1939925" cy="392430"/>
          <wp:effectExtent l="0" t="0" r="3175" b="7620"/>
          <wp:docPr id="127" name="Immagin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F296F" w14:textId="77777777" w:rsidR="00BD2183" w:rsidRDefault="00BD21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77" w:hanging="360"/>
      </w:pPr>
      <w:rPr>
        <w:rFonts w:ascii="Georgia" w:hAnsi="Georgia" w:cs="Georgia"/>
        <w:b/>
        <w:bCs/>
        <w:sz w:val="22"/>
        <w:szCs w:val="22"/>
      </w:rPr>
    </w:lvl>
    <w:lvl w:ilvl="1">
      <w:numFmt w:val="bullet"/>
      <w:lvlText w:val=""/>
      <w:lvlJc w:val="left"/>
      <w:pPr>
        <w:ind w:left="830" w:hanging="356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1687" w:hanging="356"/>
      </w:pPr>
    </w:lvl>
    <w:lvl w:ilvl="3">
      <w:numFmt w:val="bullet"/>
      <w:lvlText w:val="•"/>
      <w:lvlJc w:val="left"/>
      <w:pPr>
        <w:ind w:left="2543" w:hanging="356"/>
      </w:pPr>
    </w:lvl>
    <w:lvl w:ilvl="4">
      <w:numFmt w:val="bullet"/>
      <w:lvlText w:val="•"/>
      <w:lvlJc w:val="left"/>
      <w:pPr>
        <w:ind w:left="3400" w:hanging="356"/>
      </w:pPr>
    </w:lvl>
    <w:lvl w:ilvl="5">
      <w:numFmt w:val="bullet"/>
      <w:lvlText w:val="•"/>
      <w:lvlJc w:val="left"/>
      <w:pPr>
        <w:ind w:left="4256" w:hanging="356"/>
      </w:pPr>
    </w:lvl>
    <w:lvl w:ilvl="6">
      <w:numFmt w:val="bullet"/>
      <w:lvlText w:val="•"/>
      <w:lvlJc w:val="left"/>
      <w:pPr>
        <w:ind w:left="5113" w:hanging="356"/>
      </w:pPr>
    </w:lvl>
    <w:lvl w:ilvl="7">
      <w:numFmt w:val="bullet"/>
      <w:lvlText w:val="•"/>
      <w:lvlJc w:val="left"/>
      <w:pPr>
        <w:ind w:left="5970" w:hanging="356"/>
      </w:pPr>
    </w:lvl>
    <w:lvl w:ilvl="8">
      <w:numFmt w:val="bullet"/>
      <w:lvlText w:val="•"/>
      <w:lvlJc w:val="left"/>
      <w:pPr>
        <w:ind w:left="6826" w:hanging="356"/>
      </w:pPr>
    </w:lvl>
  </w:abstractNum>
  <w:abstractNum w:abstractNumId="1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2592" w:hanging="360"/>
      </w:pPr>
      <w:rPr>
        <w:rFonts w:ascii="Georgia" w:hAnsi="Georgia" w:cs="Georgia"/>
        <w:b w:val="0"/>
        <w:bCs w:val="0"/>
        <w:w w:val="99"/>
        <w:sz w:val="18"/>
        <w:szCs w:val="18"/>
      </w:rPr>
    </w:lvl>
    <w:lvl w:ilvl="1">
      <w:start w:val="1"/>
      <w:numFmt w:val="lowerRoman"/>
      <w:lvlText w:val="%2."/>
      <w:lvlJc w:val="left"/>
      <w:pPr>
        <w:ind w:left="2949" w:hanging="358"/>
      </w:pPr>
      <w:rPr>
        <w:rFonts w:ascii="Georgia" w:hAnsi="Georgia" w:cs="Georgia"/>
        <w:b w:val="0"/>
        <w:bCs w:val="0"/>
        <w:w w:val="99"/>
        <w:sz w:val="18"/>
        <w:szCs w:val="18"/>
      </w:rPr>
    </w:lvl>
    <w:lvl w:ilvl="2">
      <w:numFmt w:val="bullet"/>
      <w:lvlText w:val="•"/>
      <w:lvlJc w:val="left"/>
      <w:pPr>
        <w:ind w:left="2989" w:hanging="358"/>
      </w:pPr>
    </w:lvl>
    <w:lvl w:ilvl="3">
      <w:numFmt w:val="bullet"/>
      <w:lvlText w:val="•"/>
      <w:lvlJc w:val="left"/>
      <w:pPr>
        <w:ind w:left="2989" w:hanging="358"/>
      </w:pPr>
    </w:lvl>
    <w:lvl w:ilvl="4">
      <w:numFmt w:val="bullet"/>
      <w:lvlText w:val="•"/>
      <w:lvlJc w:val="left"/>
      <w:pPr>
        <w:ind w:left="3782" w:hanging="358"/>
      </w:pPr>
    </w:lvl>
    <w:lvl w:ilvl="5">
      <w:numFmt w:val="bullet"/>
      <w:lvlText w:val="•"/>
      <w:lvlJc w:val="left"/>
      <w:pPr>
        <w:ind w:left="4575" w:hanging="358"/>
      </w:pPr>
    </w:lvl>
    <w:lvl w:ilvl="6">
      <w:numFmt w:val="bullet"/>
      <w:lvlText w:val="•"/>
      <w:lvlJc w:val="left"/>
      <w:pPr>
        <w:ind w:left="5368" w:hanging="358"/>
      </w:pPr>
    </w:lvl>
    <w:lvl w:ilvl="7">
      <w:numFmt w:val="bullet"/>
      <w:lvlText w:val="•"/>
      <w:lvlJc w:val="left"/>
      <w:pPr>
        <w:ind w:left="6161" w:hanging="358"/>
      </w:pPr>
    </w:lvl>
    <w:lvl w:ilvl="8">
      <w:numFmt w:val="bullet"/>
      <w:lvlText w:val="•"/>
      <w:lvlJc w:val="left"/>
      <w:pPr>
        <w:ind w:left="6954" w:hanging="358"/>
      </w:p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475" w:hanging="358"/>
      </w:pPr>
      <w:rPr>
        <w:rFonts w:ascii="Georgia" w:hAnsi="Georgia" w:cs="Georgia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1034" w:hanging="358"/>
      </w:pPr>
    </w:lvl>
    <w:lvl w:ilvl="2">
      <w:numFmt w:val="bullet"/>
      <w:lvlText w:val="•"/>
      <w:lvlJc w:val="left"/>
      <w:pPr>
        <w:ind w:left="1593" w:hanging="358"/>
      </w:pPr>
    </w:lvl>
    <w:lvl w:ilvl="3">
      <w:numFmt w:val="bullet"/>
      <w:lvlText w:val="•"/>
      <w:lvlJc w:val="left"/>
      <w:pPr>
        <w:ind w:left="2152" w:hanging="358"/>
      </w:pPr>
    </w:lvl>
    <w:lvl w:ilvl="4">
      <w:numFmt w:val="bullet"/>
      <w:lvlText w:val="•"/>
      <w:lvlJc w:val="left"/>
      <w:pPr>
        <w:ind w:left="2711" w:hanging="358"/>
      </w:pPr>
    </w:lvl>
    <w:lvl w:ilvl="5">
      <w:numFmt w:val="bullet"/>
      <w:lvlText w:val="•"/>
      <w:lvlJc w:val="left"/>
      <w:pPr>
        <w:ind w:left="3270" w:hanging="358"/>
      </w:pPr>
    </w:lvl>
    <w:lvl w:ilvl="6">
      <w:numFmt w:val="bullet"/>
      <w:lvlText w:val="•"/>
      <w:lvlJc w:val="left"/>
      <w:pPr>
        <w:ind w:left="3829" w:hanging="358"/>
      </w:pPr>
    </w:lvl>
    <w:lvl w:ilvl="7">
      <w:numFmt w:val="bullet"/>
      <w:lvlText w:val="•"/>
      <w:lvlJc w:val="left"/>
      <w:pPr>
        <w:ind w:left="4388" w:hanging="358"/>
      </w:pPr>
    </w:lvl>
    <w:lvl w:ilvl="8">
      <w:numFmt w:val="bullet"/>
      <w:lvlText w:val="•"/>
      <w:lvlJc w:val="left"/>
      <w:pPr>
        <w:ind w:left="4947" w:hanging="358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lowerRoman"/>
      <w:lvlText w:val="%1."/>
      <w:lvlJc w:val="left"/>
      <w:pPr>
        <w:ind w:left="475" w:hanging="358"/>
      </w:pPr>
      <w:rPr>
        <w:rFonts w:ascii="Georgia" w:hAnsi="Georgia" w:cs="Georgia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1034" w:hanging="358"/>
      </w:pPr>
    </w:lvl>
    <w:lvl w:ilvl="2">
      <w:numFmt w:val="bullet"/>
      <w:lvlText w:val="•"/>
      <w:lvlJc w:val="left"/>
      <w:pPr>
        <w:ind w:left="1593" w:hanging="358"/>
      </w:pPr>
    </w:lvl>
    <w:lvl w:ilvl="3">
      <w:numFmt w:val="bullet"/>
      <w:lvlText w:val="•"/>
      <w:lvlJc w:val="left"/>
      <w:pPr>
        <w:ind w:left="2152" w:hanging="358"/>
      </w:pPr>
    </w:lvl>
    <w:lvl w:ilvl="4">
      <w:numFmt w:val="bullet"/>
      <w:lvlText w:val="•"/>
      <w:lvlJc w:val="left"/>
      <w:pPr>
        <w:ind w:left="2711" w:hanging="358"/>
      </w:pPr>
    </w:lvl>
    <w:lvl w:ilvl="5">
      <w:numFmt w:val="bullet"/>
      <w:lvlText w:val="•"/>
      <w:lvlJc w:val="left"/>
      <w:pPr>
        <w:ind w:left="3270" w:hanging="358"/>
      </w:pPr>
    </w:lvl>
    <w:lvl w:ilvl="6">
      <w:numFmt w:val="bullet"/>
      <w:lvlText w:val="•"/>
      <w:lvlJc w:val="left"/>
      <w:pPr>
        <w:ind w:left="3829" w:hanging="358"/>
      </w:pPr>
    </w:lvl>
    <w:lvl w:ilvl="7">
      <w:numFmt w:val="bullet"/>
      <w:lvlText w:val="•"/>
      <w:lvlJc w:val="left"/>
      <w:pPr>
        <w:ind w:left="4388" w:hanging="358"/>
      </w:pPr>
    </w:lvl>
    <w:lvl w:ilvl="8">
      <w:numFmt w:val="bullet"/>
      <w:lvlText w:val="•"/>
      <w:lvlJc w:val="left"/>
      <w:pPr>
        <w:ind w:left="4947" w:hanging="358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lowerRoman"/>
      <w:lvlText w:val="%1."/>
      <w:lvlJc w:val="left"/>
      <w:pPr>
        <w:ind w:left="475" w:hanging="358"/>
      </w:pPr>
      <w:rPr>
        <w:rFonts w:ascii="Georgia" w:hAnsi="Georgia" w:cs="Georgia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1034" w:hanging="358"/>
      </w:pPr>
    </w:lvl>
    <w:lvl w:ilvl="2">
      <w:numFmt w:val="bullet"/>
      <w:lvlText w:val="•"/>
      <w:lvlJc w:val="left"/>
      <w:pPr>
        <w:ind w:left="1593" w:hanging="358"/>
      </w:pPr>
    </w:lvl>
    <w:lvl w:ilvl="3">
      <w:numFmt w:val="bullet"/>
      <w:lvlText w:val="•"/>
      <w:lvlJc w:val="left"/>
      <w:pPr>
        <w:ind w:left="2152" w:hanging="358"/>
      </w:pPr>
    </w:lvl>
    <w:lvl w:ilvl="4">
      <w:numFmt w:val="bullet"/>
      <w:lvlText w:val="•"/>
      <w:lvlJc w:val="left"/>
      <w:pPr>
        <w:ind w:left="2711" w:hanging="358"/>
      </w:pPr>
    </w:lvl>
    <w:lvl w:ilvl="5">
      <w:numFmt w:val="bullet"/>
      <w:lvlText w:val="•"/>
      <w:lvlJc w:val="left"/>
      <w:pPr>
        <w:ind w:left="3270" w:hanging="358"/>
      </w:pPr>
    </w:lvl>
    <w:lvl w:ilvl="6">
      <w:numFmt w:val="bullet"/>
      <w:lvlText w:val="•"/>
      <w:lvlJc w:val="left"/>
      <w:pPr>
        <w:ind w:left="3829" w:hanging="358"/>
      </w:pPr>
    </w:lvl>
    <w:lvl w:ilvl="7">
      <w:numFmt w:val="bullet"/>
      <w:lvlText w:val="•"/>
      <w:lvlJc w:val="left"/>
      <w:pPr>
        <w:ind w:left="4388" w:hanging="358"/>
      </w:pPr>
    </w:lvl>
    <w:lvl w:ilvl="8">
      <w:numFmt w:val="bullet"/>
      <w:lvlText w:val="•"/>
      <w:lvlJc w:val="left"/>
      <w:pPr>
        <w:ind w:left="4947" w:hanging="358"/>
      </w:pPr>
    </w:lvl>
  </w:abstractNum>
  <w:abstractNum w:abstractNumId="5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477" w:hanging="360"/>
      </w:pPr>
      <w:rPr>
        <w:rFonts w:ascii="Georgia" w:hAnsi="Georgia"/>
        <w:b w:val="0"/>
        <w:sz w:val="22"/>
      </w:rPr>
    </w:lvl>
    <w:lvl w:ilvl="1">
      <w:numFmt w:val="bullet"/>
      <w:lvlText w:val="•"/>
      <w:lvlJc w:val="left"/>
      <w:pPr>
        <w:ind w:left="1283" w:hanging="360"/>
      </w:pPr>
    </w:lvl>
    <w:lvl w:ilvl="2">
      <w:numFmt w:val="bullet"/>
      <w:lvlText w:val="•"/>
      <w:lvlJc w:val="left"/>
      <w:pPr>
        <w:ind w:left="2090" w:hanging="360"/>
      </w:pPr>
    </w:lvl>
    <w:lvl w:ilvl="3">
      <w:numFmt w:val="bullet"/>
      <w:lvlText w:val="•"/>
      <w:lvlJc w:val="left"/>
      <w:pPr>
        <w:ind w:left="2896" w:hanging="360"/>
      </w:pPr>
    </w:lvl>
    <w:lvl w:ilvl="4">
      <w:numFmt w:val="bullet"/>
      <w:lvlText w:val="•"/>
      <w:lvlJc w:val="left"/>
      <w:pPr>
        <w:ind w:left="3702" w:hanging="360"/>
      </w:pPr>
    </w:lvl>
    <w:lvl w:ilvl="5">
      <w:numFmt w:val="bullet"/>
      <w:lvlText w:val="•"/>
      <w:lvlJc w:val="left"/>
      <w:pPr>
        <w:ind w:left="4508" w:hanging="360"/>
      </w:pPr>
    </w:lvl>
    <w:lvl w:ilvl="6">
      <w:numFmt w:val="bullet"/>
      <w:lvlText w:val="•"/>
      <w:lvlJc w:val="left"/>
      <w:pPr>
        <w:ind w:left="5315" w:hanging="360"/>
      </w:pPr>
    </w:lvl>
    <w:lvl w:ilvl="7">
      <w:numFmt w:val="bullet"/>
      <w:lvlText w:val="•"/>
      <w:lvlJc w:val="left"/>
      <w:pPr>
        <w:ind w:left="6121" w:hanging="360"/>
      </w:pPr>
    </w:lvl>
    <w:lvl w:ilvl="8">
      <w:numFmt w:val="bullet"/>
      <w:lvlText w:val="•"/>
      <w:lvlJc w:val="left"/>
      <w:pPr>
        <w:ind w:left="6927" w:hanging="360"/>
      </w:pPr>
    </w:lvl>
  </w:abstractNum>
  <w:abstractNum w:abstractNumId="6" w15:restartNumberingAfterBreak="0">
    <w:nsid w:val="0000040B"/>
    <w:multiLevelType w:val="multilevel"/>
    <w:tmpl w:val="0000088E"/>
    <w:lvl w:ilvl="0">
      <w:start w:val="5"/>
      <w:numFmt w:val="decimal"/>
      <w:lvlText w:val="%1."/>
      <w:lvlJc w:val="left"/>
      <w:pPr>
        <w:ind w:left="475" w:hanging="360"/>
      </w:pPr>
      <w:rPr>
        <w:rFonts w:ascii="Georgia" w:hAnsi="Georgia" w:cs="Georgia"/>
        <w:b/>
        <w:bCs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ind w:left="1612" w:hanging="720"/>
      </w:pPr>
      <w:rPr>
        <w:rFonts w:ascii="Georgia" w:hAnsi="Georgia" w:cs="Georgia"/>
        <w:b w:val="0"/>
        <w:bCs w:val="0"/>
        <w:spacing w:val="-1"/>
        <w:sz w:val="22"/>
        <w:szCs w:val="22"/>
      </w:rPr>
    </w:lvl>
    <w:lvl w:ilvl="2">
      <w:numFmt w:val="bullet"/>
      <w:lvlText w:val=""/>
      <w:lvlJc w:val="left"/>
      <w:pPr>
        <w:ind w:left="5430" w:hanging="612"/>
      </w:pPr>
      <w:rPr>
        <w:rFonts w:ascii="Wingdings" w:hAnsi="Wingdings"/>
        <w:b w:val="0"/>
        <w:sz w:val="22"/>
      </w:rPr>
    </w:lvl>
    <w:lvl w:ilvl="3">
      <w:numFmt w:val="bullet"/>
      <w:lvlText w:val="•"/>
      <w:lvlJc w:val="left"/>
      <w:pPr>
        <w:ind w:left="5819" w:hanging="612"/>
      </w:pPr>
    </w:lvl>
    <w:lvl w:ilvl="4">
      <w:numFmt w:val="bullet"/>
      <w:lvlText w:val="•"/>
      <w:lvlJc w:val="left"/>
      <w:pPr>
        <w:ind w:left="6207" w:hanging="612"/>
      </w:pPr>
    </w:lvl>
    <w:lvl w:ilvl="5">
      <w:numFmt w:val="bullet"/>
      <w:lvlText w:val="•"/>
      <w:lvlJc w:val="left"/>
      <w:pPr>
        <w:ind w:left="6596" w:hanging="612"/>
      </w:pPr>
    </w:lvl>
    <w:lvl w:ilvl="6">
      <w:numFmt w:val="bullet"/>
      <w:lvlText w:val="•"/>
      <w:lvlJc w:val="left"/>
      <w:pPr>
        <w:ind w:left="6985" w:hanging="612"/>
      </w:pPr>
    </w:lvl>
    <w:lvl w:ilvl="7">
      <w:numFmt w:val="bullet"/>
      <w:lvlText w:val="•"/>
      <w:lvlJc w:val="left"/>
      <w:pPr>
        <w:ind w:left="7373" w:hanging="612"/>
      </w:pPr>
    </w:lvl>
    <w:lvl w:ilvl="8">
      <w:numFmt w:val="bullet"/>
      <w:lvlText w:val="•"/>
      <w:lvlJc w:val="left"/>
      <w:pPr>
        <w:ind w:left="7762" w:hanging="612"/>
      </w:pPr>
    </w:lvl>
  </w:abstractNum>
  <w:abstractNum w:abstractNumId="7" w15:restartNumberingAfterBreak="0">
    <w:nsid w:val="0000040C"/>
    <w:multiLevelType w:val="multilevel"/>
    <w:tmpl w:val="0000088F"/>
    <w:lvl w:ilvl="0">
      <w:numFmt w:val="bullet"/>
      <w:lvlText w:val=""/>
      <w:lvlJc w:val="left"/>
      <w:pPr>
        <w:ind w:left="1075" w:hanging="612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1406" w:hanging="612"/>
      </w:pPr>
    </w:lvl>
    <w:lvl w:ilvl="2">
      <w:numFmt w:val="bullet"/>
      <w:lvlText w:val="•"/>
      <w:lvlJc w:val="left"/>
      <w:pPr>
        <w:ind w:left="1737" w:hanging="612"/>
      </w:pPr>
    </w:lvl>
    <w:lvl w:ilvl="3">
      <w:numFmt w:val="bullet"/>
      <w:lvlText w:val="•"/>
      <w:lvlJc w:val="left"/>
      <w:pPr>
        <w:ind w:left="2068" w:hanging="612"/>
      </w:pPr>
    </w:lvl>
    <w:lvl w:ilvl="4">
      <w:numFmt w:val="bullet"/>
      <w:lvlText w:val="•"/>
      <w:lvlJc w:val="left"/>
      <w:pPr>
        <w:ind w:left="2399" w:hanging="612"/>
      </w:pPr>
    </w:lvl>
    <w:lvl w:ilvl="5">
      <w:numFmt w:val="bullet"/>
      <w:lvlText w:val="•"/>
      <w:lvlJc w:val="left"/>
      <w:pPr>
        <w:ind w:left="2730" w:hanging="612"/>
      </w:pPr>
    </w:lvl>
    <w:lvl w:ilvl="6">
      <w:numFmt w:val="bullet"/>
      <w:lvlText w:val="•"/>
      <w:lvlJc w:val="left"/>
      <w:pPr>
        <w:ind w:left="3061" w:hanging="612"/>
      </w:pPr>
    </w:lvl>
    <w:lvl w:ilvl="7">
      <w:numFmt w:val="bullet"/>
      <w:lvlText w:val="•"/>
      <w:lvlJc w:val="left"/>
      <w:pPr>
        <w:ind w:left="3392" w:hanging="612"/>
      </w:pPr>
    </w:lvl>
    <w:lvl w:ilvl="8">
      <w:numFmt w:val="bullet"/>
      <w:lvlText w:val="•"/>
      <w:lvlJc w:val="left"/>
      <w:pPr>
        <w:ind w:left="3722" w:hanging="612"/>
      </w:pPr>
    </w:lvl>
  </w:abstractNum>
  <w:abstractNum w:abstractNumId="8" w15:restartNumberingAfterBreak="0">
    <w:nsid w:val="0000040D"/>
    <w:multiLevelType w:val="multilevel"/>
    <w:tmpl w:val="00000890"/>
    <w:lvl w:ilvl="0">
      <w:numFmt w:val="bullet"/>
      <w:lvlText w:val=""/>
      <w:lvlJc w:val="left"/>
      <w:pPr>
        <w:ind w:left="789" w:hanging="612"/>
      </w:pPr>
      <w:rPr>
        <w:rFonts w:ascii="Wingdings" w:hAnsi="Wingdings"/>
        <w:b w:val="0"/>
        <w:sz w:val="22"/>
      </w:rPr>
    </w:lvl>
    <w:lvl w:ilvl="1">
      <w:numFmt w:val="bullet"/>
      <w:lvlText w:val=""/>
      <w:lvlJc w:val="left"/>
      <w:pPr>
        <w:ind w:left="869" w:hanging="612"/>
      </w:pPr>
      <w:rPr>
        <w:rFonts w:ascii="Wingdings" w:hAnsi="Wingdings"/>
        <w:b w:val="0"/>
        <w:sz w:val="22"/>
      </w:rPr>
    </w:lvl>
    <w:lvl w:ilvl="2">
      <w:numFmt w:val="bullet"/>
      <w:lvlText w:val="•"/>
      <w:lvlJc w:val="left"/>
      <w:pPr>
        <w:ind w:left="1228" w:hanging="612"/>
      </w:pPr>
    </w:lvl>
    <w:lvl w:ilvl="3">
      <w:numFmt w:val="bullet"/>
      <w:lvlText w:val="•"/>
      <w:lvlJc w:val="left"/>
      <w:pPr>
        <w:ind w:left="1587" w:hanging="612"/>
      </w:pPr>
    </w:lvl>
    <w:lvl w:ilvl="4">
      <w:numFmt w:val="bullet"/>
      <w:lvlText w:val="•"/>
      <w:lvlJc w:val="left"/>
      <w:pPr>
        <w:ind w:left="1946" w:hanging="612"/>
      </w:pPr>
    </w:lvl>
    <w:lvl w:ilvl="5">
      <w:numFmt w:val="bullet"/>
      <w:lvlText w:val="•"/>
      <w:lvlJc w:val="left"/>
      <w:pPr>
        <w:ind w:left="2304" w:hanging="612"/>
      </w:pPr>
    </w:lvl>
    <w:lvl w:ilvl="6">
      <w:numFmt w:val="bullet"/>
      <w:lvlText w:val="•"/>
      <w:lvlJc w:val="left"/>
      <w:pPr>
        <w:ind w:left="2663" w:hanging="612"/>
      </w:pPr>
    </w:lvl>
    <w:lvl w:ilvl="7">
      <w:numFmt w:val="bullet"/>
      <w:lvlText w:val="•"/>
      <w:lvlJc w:val="left"/>
      <w:pPr>
        <w:ind w:left="3022" w:hanging="612"/>
      </w:pPr>
    </w:lvl>
    <w:lvl w:ilvl="8">
      <w:numFmt w:val="bullet"/>
      <w:lvlText w:val="•"/>
      <w:lvlJc w:val="left"/>
      <w:pPr>
        <w:ind w:left="3381" w:hanging="612"/>
      </w:pPr>
    </w:lvl>
  </w:abstractNum>
  <w:abstractNum w:abstractNumId="9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477" w:hanging="164"/>
      </w:pPr>
      <w:rPr>
        <w:rFonts w:ascii="Georgia" w:hAnsi="Georgia"/>
        <w:b w:val="0"/>
        <w:sz w:val="22"/>
      </w:rPr>
    </w:lvl>
    <w:lvl w:ilvl="1">
      <w:numFmt w:val="bullet"/>
      <w:lvlText w:val="•"/>
      <w:lvlJc w:val="left"/>
      <w:pPr>
        <w:ind w:left="1283" w:hanging="164"/>
      </w:pPr>
    </w:lvl>
    <w:lvl w:ilvl="2">
      <w:numFmt w:val="bullet"/>
      <w:lvlText w:val="•"/>
      <w:lvlJc w:val="left"/>
      <w:pPr>
        <w:ind w:left="2090" w:hanging="164"/>
      </w:pPr>
    </w:lvl>
    <w:lvl w:ilvl="3">
      <w:numFmt w:val="bullet"/>
      <w:lvlText w:val="•"/>
      <w:lvlJc w:val="left"/>
      <w:pPr>
        <w:ind w:left="2896" w:hanging="164"/>
      </w:pPr>
    </w:lvl>
    <w:lvl w:ilvl="4">
      <w:numFmt w:val="bullet"/>
      <w:lvlText w:val="•"/>
      <w:lvlJc w:val="left"/>
      <w:pPr>
        <w:ind w:left="3702" w:hanging="164"/>
      </w:pPr>
    </w:lvl>
    <w:lvl w:ilvl="5">
      <w:numFmt w:val="bullet"/>
      <w:lvlText w:val="•"/>
      <w:lvlJc w:val="left"/>
      <w:pPr>
        <w:ind w:left="4508" w:hanging="164"/>
      </w:pPr>
    </w:lvl>
    <w:lvl w:ilvl="6">
      <w:numFmt w:val="bullet"/>
      <w:lvlText w:val="•"/>
      <w:lvlJc w:val="left"/>
      <w:pPr>
        <w:ind w:left="5315" w:hanging="164"/>
      </w:pPr>
    </w:lvl>
    <w:lvl w:ilvl="7">
      <w:numFmt w:val="bullet"/>
      <w:lvlText w:val="•"/>
      <w:lvlJc w:val="left"/>
      <w:pPr>
        <w:ind w:left="6121" w:hanging="164"/>
      </w:pPr>
    </w:lvl>
    <w:lvl w:ilvl="8">
      <w:numFmt w:val="bullet"/>
      <w:lvlText w:val="•"/>
      <w:lvlJc w:val="left"/>
      <w:pPr>
        <w:ind w:left="6927" w:hanging="164"/>
      </w:pPr>
    </w:lvl>
  </w:abstractNum>
  <w:abstractNum w:abstractNumId="10" w15:restartNumberingAfterBreak="0">
    <w:nsid w:val="00000420"/>
    <w:multiLevelType w:val="multilevel"/>
    <w:tmpl w:val="000008A3"/>
    <w:lvl w:ilvl="0">
      <w:start w:val="9"/>
      <w:numFmt w:val="decimal"/>
      <w:lvlText w:val="%1."/>
      <w:lvlJc w:val="left"/>
      <w:pPr>
        <w:ind w:left="477" w:hanging="360"/>
      </w:pPr>
      <w:rPr>
        <w:rFonts w:ascii="Georgia" w:hAnsi="Georgia" w:cs="Georgia"/>
        <w:b/>
        <w:bCs/>
        <w:spacing w:val="1"/>
        <w:sz w:val="22"/>
        <w:szCs w:val="22"/>
      </w:rPr>
    </w:lvl>
    <w:lvl w:ilvl="1">
      <w:numFmt w:val="bullet"/>
      <w:lvlText w:val="-"/>
      <w:lvlJc w:val="left"/>
      <w:pPr>
        <w:ind w:left="837" w:hanging="360"/>
      </w:pPr>
      <w:rPr>
        <w:rFonts w:ascii="Georgia" w:hAnsi="Georgia"/>
        <w:b w:val="0"/>
        <w:sz w:val="22"/>
      </w:rPr>
    </w:lvl>
    <w:lvl w:ilvl="2">
      <w:numFmt w:val="bullet"/>
      <w:lvlText w:val="•"/>
      <w:lvlJc w:val="left"/>
      <w:pPr>
        <w:ind w:left="1693" w:hanging="360"/>
      </w:pPr>
    </w:lvl>
    <w:lvl w:ilvl="3">
      <w:numFmt w:val="bullet"/>
      <w:lvlText w:val="•"/>
      <w:lvlJc w:val="left"/>
      <w:pPr>
        <w:ind w:left="2549" w:hanging="360"/>
      </w:pPr>
    </w:lvl>
    <w:lvl w:ilvl="4">
      <w:numFmt w:val="bullet"/>
      <w:lvlText w:val="•"/>
      <w:lvlJc w:val="left"/>
      <w:pPr>
        <w:ind w:left="3405" w:hanging="360"/>
      </w:pPr>
    </w:lvl>
    <w:lvl w:ilvl="5">
      <w:numFmt w:val="bullet"/>
      <w:lvlText w:val="•"/>
      <w:lvlJc w:val="left"/>
      <w:pPr>
        <w:ind w:left="4260" w:hanging="360"/>
      </w:pPr>
    </w:lvl>
    <w:lvl w:ilvl="6">
      <w:numFmt w:val="bullet"/>
      <w:lvlText w:val="•"/>
      <w:lvlJc w:val="left"/>
      <w:pPr>
        <w:ind w:left="5116" w:hanging="360"/>
      </w:pPr>
    </w:lvl>
    <w:lvl w:ilvl="7">
      <w:numFmt w:val="bullet"/>
      <w:lvlText w:val="•"/>
      <w:lvlJc w:val="left"/>
      <w:pPr>
        <w:ind w:left="5972" w:hanging="360"/>
      </w:pPr>
    </w:lvl>
    <w:lvl w:ilvl="8">
      <w:numFmt w:val="bullet"/>
      <w:lvlText w:val="•"/>
      <w:lvlJc w:val="left"/>
      <w:pPr>
        <w:ind w:left="6828" w:hanging="360"/>
      </w:pPr>
    </w:lvl>
  </w:abstractNum>
  <w:abstractNum w:abstractNumId="11" w15:restartNumberingAfterBreak="0">
    <w:nsid w:val="00000421"/>
    <w:multiLevelType w:val="multilevel"/>
    <w:tmpl w:val="000008A4"/>
    <w:lvl w:ilvl="0">
      <w:start w:val="9"/>
      <w:numFmt w:val="decimal"/>
      <w:lvlText w:val="%1"/>
      <w:lvlJc w:val="left"/>
      <w:pPr>
        <w:ind w:left="837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ascii="Georgia" w:hAnsi="Georgia" w:cs="Georgia"/>
        <w:b/>
        <w:bCs/>
        <w:i/>
        <w:iCs/>
        <w:spacing w:val="1"/>
        <w:sz w:val="22"/>
        <w:szCs w:val="22"/>
      </w:rPr>
    </w:lvl>
    <w:lvl w:ilvl="2">
      <w:numFmt w:val="bullet"/>
      <w:lvlText w:val="•"/>
      <w:lvlJc w:val="left"/>
      <w:pPr>
        <w:ind w:left="2378" w:hanging="720"/>
      </w:pPr>
    </w:lvl>
    <w:lvl w:ilvl="3">
      <w:numFmt w:val="bullet"/>
      <w:lvlText w:val="•"/>
      <w:lvlJc w:val="left"/>
      <w:pPr>
        <w:ind w:left="3148" w:hanging="720"/>
      </w:pPr>
    </w:lvl>
    <w:lvl w:ilvl="4">
      <w:numFmt w:val="bullet"/>
      <w:lvlText w:val="•"/>
      <w:lvlJc w:val="left"/>
      <w:pPr>
        <w:ind w:left="3918" w:hanging="720"/>
      </w:pPr>
    </w:lvl>
    <w:lvl w:ilvl="5">
      <w:numFmt w:val="bullet"/>
      <w:lvlText w:val="•"/>
      <w:lvlJc w:val="left"/>
      <w:pPr>
        <w:ind w:left="4688" w:hanging="720"/>
      </w:pPr>
    </w:lvl>
    <w:lvl w:ilvl="6">
      <w:numFmt w:val="bullet"/>
      <w:lvlText w:val="•"/>
      <w:lvlJc w:val="left"/>
      <w:pPr>
        <w:ind w:left="5459" w:hanging="720"/>
      </w:pPr>
    </w:lvl>
    <w:lvl w:ilvl="7">
      <w:numFmt w:val="bullet"/>
      <w:lvlText w:val="•"/>
      <w:lvlJc w:val="left"/>
      <w:pPr>
        <w:ind w:left="6229" w:hanging="720"/>
      </w:pPr>
    </w:lvl>
    <w:lvl w:ilvl="8">
      <w:numFmt w:val="bullet"/>
      <w:lvlText w:val="•"/>
      <w:lvlJc w:val="left"/>
      <w:pPr>
        <w:ind w:left="6999" w:hanging="720"/>
      </w:pPr>
    </w:lvl>
  </w:abstractNum>
  <w:abstractNum w:abstractNumId="12" w15:restartNumberingAfterBreak="0">
    <w:nsid w:val="00000422"/>
    <w:multiLevelType w:val="multilevel"/>
    <w:tmpl w:val="000008A5"/>
    <w:lvl w:ilvl="0">
      <w:start w:val="10"/>
      <w:numFmt w:val="decimal"/>
      <w:lvlText w:val="%1"/>
      <w:lvlJc w:val="left"/>
      <w:pPr>
        <w:ind w:left="837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ascii="Georgia" w:hAnsi="Georgia" w:cs="Georgia"/>
        <w:b/>
        <w:bCs/>
        <w:i/>
        <w:iCs/>
        <w:sz w:val="22"/>
        <w:szCs w:val="22"/>
      </w:rPr>
    </w:lvl>
    <w:lvl w:ilvl="2">
      <w:numFmt w:val="bullet"/>
      <w:lvlText w:val="•"/>
      <w:lvlJc w:val="left"/>
      <w:pPr>
        <w:ind w:left="2378" w:hanging="720"/>
      </w:pPr>
    </w:lvl>
    <w:lvl w:ilvl="3">
      <w:numFmt w:val="bullet"/>
      <w:lvlText w:val="•"/>
      <w:lvlJc w:val="left"/>
      <w:pPr>
        <w:ind w:left="3148" w:hanging="720"/>
      </w:pPr>
    </w:lvl>
    <w:lvl w:ilvl="4">
      <w:numFmt w:val="bullet"/>
      <w:lvlText w:val="•"/>
      <w:lvlJc w:val="left"/>
      <w:pPr>
        <w:ind w:left="3918" w:hanging="720"/>
      </w:pPr>
    </w:lvl>
    <w:lvl w:ilvl="5">
      <w:numFmt w:val="bullet"/>
      <w:lvlText w:val="•"/>
      <w:lvlJc w:val="left"/>
      <w:pPr>
        <w:ind w:left="4688" w:hanging="720"/>
      </w:pPr>
    </w:lvl>
    <w:lvl w:ilvl="6">
      <w:numFmt w:val="bullet"/>
      <w:lvlText w:val="•"/>
      <w:lvlJc w:val="left"/>
      <w:pPr>
        <w:ind w:left="5459" w:hanging="720"/>
      </w:pPr>
    </w:lvl>
    <w:lvl w:ilvl="7">
      <w:numFmt w:val="bullet"/>
      <w:lvlText w:val="•"/>
      <w:lvlJc w:val="left"/>
      <w:pPr>
        <w:ind w:left="6229" w:hanging="720"/>
      </w:pPr>
    </w:lvl>
    <w:lvl w:ilvl="8">
      <w:numFmt w:val="bullet"/>
      <w:lvlText w:val="•"/>
      <w:lvlJc w:val="left"/>
      <w:pPr>
        <w:ind w:left="6999" w:hanging="720"/>
      </w:pPr>
    </w:lvl>
  </w:abstractNum>
  <w:abstractNum w:abstractNumId="13" w15:restartNumberingAfterBreak="0">
    <w:nsid w:val="00000424"/>
    <w:multiLevelType w:val="multilevel"/>
    <w:tmpl w:val="000008A7"/>
    <w:lvl w:ilvl="0">
      <w:start w:val="1"/>
      <w:numFmt w:val="lowerLetter"/>
      <w:lvlText w:val="%1)"/>
      <w:lvlJc w:val="left"/>
      <w:pPr>
        <w:ind w:left="837" w:hanging="360"/>
      </w:pPr>
      <w:rPr>
        <w:rFonts w:ascii="Georgia" w:hAnsi="Georgia" w:cs="Georgia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607" w:hanging="360"/>
      </w:pPr>
    </w:lvl>
    <w:lvl w:ilvl="2">
      <w:numFmt w:val="bullet"/>
      <w:lvlText w:val="•"/>
      <w:lvlJc w:val="left"/>
      <w:pPr>
        <w:ind w:left="2378" w:hanging="360"/>
      </w:pPr>
    </w:lvl>
    <w:lvl w:ilvl="3">
      <w:numFmt w:val="bullet"/>
      <w:lvlText w:val="•"/>
      <w:lvlJc w:val="left"/>
      <w:pPr>
        <w:ind w:left="3148" w:hanging="360"/>
      </w:pPr>
    </w:lvl>
    <w:lvl w:ilvl="4">
      <w:numFmt w:val="bullet"/>
      <w:lvlText w:val="•"/>
      <w:lvlJc w:val="left"/>
      <w:pPr>
        <w:ind w:left="3918" w:hanging="360"/>
      </w:pPr>
    </w:lvl>
    <w:lvl w:ilvl="5">
      <w:numFmt w:val="bullet"/>
      <w:lvlText w:val="•"/>
      <w:lvlJc w:val="left"/>
      <w:pPr>
        <w:ind w:left="4688" w:hanging="360"/>
      </w:pPr>
    </w:lvl>
    <w:lvl w:ilvl="6">
      <w:numFmt w:val="bullet"/>
      <w:lvlText w:val="•"/>
      <w:lvlJc w:val="left"/>
      <w:pPr>
        <w:ind w:left="5459" w:hanging="360"/>
      </w:pPr>
    </w:lvl>
    <w:lvl w:ilvl="7">
      <w:numFmt w:val="bullet"/>
      <w:lvlText w:val="•"/>
      <w:lvlJc w:val="left"/>
      <w:pPr>
        <w:ind w:left="6229" w:hanging="360"/>
      </w:pPr>
    </w:lvl>
    <w:lvl w:ilvl="8">
      <w:numFmt w:val="bullet"/>
      <w:lvlText w:val="•"/>
      <w:lvlJc w:val="left"/>
      <w:pPr>
        <w:ind w:left="6999" w:hanging="360"/>
      </w:pPr>
    </w:lvl>
  </w:abstractNum>
  <w:abstractNum w:abstractNumId="14" w15:restartNumberingAfterBreak="0">
    <w:nsid w:val="00000427"/>
    <w:multiLevelType w:val="multilevel"/>
    <w:tmpl w:val="000008AA"/>
    <w:lvl w:ilvl="0">
      <w:numFmt w:val="bullet"/>
      <w:lvlText w:val=""/>
      <w:lvlJc w:val="left"/>
      <w:pPr>
        <w:ind w:left="720" w:hanging="720"/>
      </w:pPr>
      <w:rPr>
        <w:rFonts w:ascii="Wingdings" w:hAnsi="Wingdings"/>
        <w:b w:val="0"/>
        <w:w w:val="99"/>
        <w:sz w:val="18"/>
      </w:rPr>
    </w:lvl>
    <w:lvl w:ilvl="1">
      <w:numFmt w:val="bullet"/>
      <w:lvlText w:val=""/>
      <w:lvlJc w:val="left"/>
      <w:pPr>
        <w:ind w:left="577" w:hanging="360"/>
      </w:pPr>
      <w:rPr>
        <w:rFonts w:ascii="Wingdings" w:hAnsi="Wingdings"/>
        <w:b w:val="0"/>
        <w:w w:val="99"/>
        <w:sz w:val="18"/>
      </w:rPr>
    </w:lvl>
    <w:lvl w:ilvl="2">
      <w:numFmt w:val="bullet"/>
      <w:lvlText w:val="•"/>
      <w:lvlJc w:val="left"/>
      <w:pPr>
        <w:ind w:left="925" w:hanging="360"/>
      </w:pPr>
    </w:lvl>
    <w:lvl w:ilvl="3">
      <w:numFmt w:val="bullet"/>
      <w:lvlText w:val="•"/>
      <w:lvlJc w:val="left"/>
      <w:pPr>
        <w:ind w:left="1273" w:hanging="360"/>
      </w:pPr>
    </w:lvl>
    <w:lvl w:ilvl="4">
      <w:numFmt w:val="bullet"/>
      <w:lvlText w:val="•"/>
      <w:lvlJc w:val="left"/>
      <w:pPr>
        <w:ind w:left="1621" w:hanging="360"/>
      </w:pPr>
    </w:lvl>
    <w:lvl w:ilvl="5">
      <w:numFmt w:val="bullet"/>
      <w:lvlText w:val="•"/>
      <w:lvlJc w:val="left"/>
      <w:pPr>
        <w:ind w:left="1969" w:hanging="360"/>
      </w:pPr>
    </w:lvl>
    <w:lvl w:ilvl="6">
      <w:numFmt w:val="bullet"/>
      <w:lvlText w:val="•"/>
      <w:lvlJc w:val="left"/>
      <w:pPr>
        <w:ind w:left="2317" w:hanging="360"/>
      </w:pPr>
    </w:lvl>
    <w:lvl w:ilvl="7">
      <w:numFmt w:val="bullet"/>
      <w:lvlText w:val="•"/>
      <w:lvlJc w:val="left"/>
      <w:pPr>
        <w:ind w:left="2665" w:hanging="360"/>
      </w:pPr>
    </w:lvl>
    <w:lvl w:ilvl="8">
      <w:numFmt w:val="bullet"/>
      <w:lvlText w:val="•"/>
      <w:lvlJc w:val="left"/>
      <w:pPr>
        <w:ind w:left="3013" w:hanging="360"/>
      </w:pPr>
    </w:lvl>
  </w:abstractNum>
  <w:abstractNum w:abstractNumId="15" w15:restartNumberingAfterBreak="0">
    <w:nsid w:val="3CF65F9E"/>
    <w:multiLevelType w:val="multilevel"/>
    <w:tmpl w:val="00000887"/>
    <w:lvl w:ilvl="0">
      <w:start w:val="1"/>
      <w:numFmt w:val="lowerLetter"/>
      <w:lvlText w:val="%1)"/>
      <w:lvlJc w:val="left"/>
      <w:pPr>
        <w:ind w:left="2592" w:hanging="360"/>
      </w:pPr>
      <w:rPr>
        <w:rFonts w:ascii="Georgia" w:hAnsi="Georgia" w:cs="Georgia"/>
        <w:b w:val="0"/>
        <w:bCs w:val="0"/>
        <w:w w:val="99"/>
        <w:sz w:val="18"/>
        <w:szCs w:val="18"/>
      </w:rPr>
    </w:lvl>
    <w:lvl w:ilvl="1">
      <w:start w:val="1"/>
      <w:numFmt w:val="lowerRoman"/>
      <w:lvlText w:val="%2."/>
      <w:lvlJc w:val="left"/>
      <w:pPr>
        <w:ind w:left="2949" w:hanging="358"/>
      </w:pPr>
      <w:rPr>
        <w:rFonts w:ascii="Georgia" w:hAnsi="Georgia" w:cs="Georgia"/>
        <w:b w:val="0"/>
        <w:bCs w:val="0"/>
        <w:w w:val="99"/>
        <w:sz w:val="18"/>
        <w:szCs w:val="18"/>
      </w:rPr>
    </w:lvl>
    <w:lvl w:ilvl="2">
      <w:numFmt w:val="bullet"/>
      <w:lvlText w:val="•"/>
      <w:lvlJc w:val="left"/>
      <w:pPr>
        <w:ind w:left="2989" w:hanging="358"/>
      </w:pPr>
    </w:lvl>
    <w:lvl w:ilvl="3">
      <w:numFmt w:val="bullet"/>
      <w:lvlText w:val="•"/>
      <w:lvlJc w:val="left"/>
      <w:pPr>
        <w:ind w:left="2989" w:hanging="358"/>
      </w:pPr>
    </w:lvl>
    <w:lvl w:ilvl="4">
      <w:numFmt w:val="bullet"/>
      <w:lvlText w:val="•"/>
      <w:lvlJc w:val="left"/>
      <w:pPr>
        <w:ind w:left="3782" w:hanging="358"/>
      </w:pPr>
    </w:lvl>
    <w:lvl w:ilvl="5">
      <w:numFmt w:val="bullet"/>
      <w:lvlText w:val="•"/>
      <w:lvlJc w:val="left"/>
      <w:pPr>
        <w:ind w:left="4575" w:hanging="358"/>
      </w:pPr>
    </w:lvl>
    <w:lvl w:ilvl="6">
      <w:numFmt w:val="bullet"/>
      <w:lvlText w:val="•"/>
      <w:lvlJc w:val="left"/>
      <w:pPr>
        <w:ind w:left="5368" w:hanging="358"/>
      </w:pPr>
    </w:lvl>
    <w:lvl w:ilvl="7">
      <w:numFmt w:val="bullet"/>
      <w:lvlText w:val="•"/>
      <w:lvlJc w:val="left"/>
      <w:pPr>
        <w:ind w:left="6161" w:hanging="358"/>
      </w:pPr>
    </w:lvl>
    <w:lvl w:ilvl="8">
      <w:numFmt w:val="bullet"/>
      <w:lvlText w:val="•"/>
      <w:lvlJc w:val="left"/>
      <w:pPr>
        <w:ind w:left="6954" w:hanging="358"/>
      </w:pPr>
    </w:lvl>
  </w:abstractNum>
  <w:abstractNum w:abstractNumId="16" w15:restartNumberingAfterBreak="0">
    <w:nsid w:val="5F017D42"/>
    <w:multiLevelType w:val="multilevel"/>
    <w:tmpl w:val="00000887"/>
    <w:lvl w:ilvl="0">
      <w:start w:val="1"/>
      <w:numFmt w:val="lowerLetter"/>
      <w:lvlText w:val="%1)"/>
      <w:lvlJc w:val="left"/>
      <w:pPr>
        <w:ind w:left="2592" w:hanging="360"/>
      </w:pPr>
      <w:rPr>
        <w:rFonts w:ascii="Georgia" w:hAnsi="Georgia" w:cs="Georgia"/>
        <w:b w:val="0"/>
        <w:bCs w:val="0"/>
        <w:w w:val="99"/>
        <w:sz w:val="18"/>
        <w:szCs w:val="18"/>
      </w:rPr>
    </w:lvl>
    <w:lvl w:ilvl="1">
      <w:start w:val="1"/>
      <w:numFmt w:val="lowerRoman"/>
      <w:lvlText w:val="%2."/>
      <w:lvlJc w:val="left"/>
      <w:pPr>
        <w:ind w:left="2949" w:hanging="358"/>
      </w:pPr>
      <w:rPr>
        <w:rFonts w:ascii="Georgia" w:hAnsi="Georgia" w:cs="Georgia"/>
        <w:b w:val="0"/>
        <w:bCs w:val="0"/>
        <w:w w:val="99"/>
        <w:sz w:val="18"/>
        <w:szCs w:val="18"/>
      </w:rPr>
    </w:lvl>
    <w:lvl w:ilvl="2">
      <w:numFmt w:val="bullet"/>
      <w:lvlText w:val="•"/>
      <w:lvlJc w:val="left"/>
      <w:pPr>
        <w:ind w:left="2989" w:hanging="358"/>
      </w:pPr>
    </w:lvl>
    <w:lvl w:ilvl="3">
      <w:numFmt w:val="bullet"/>
      <w:lvlText w:val="•"/>
      <w:lvlJc w:val="left"/>
      <w:pPr>
        <w:ind w:left="2989" w:hanging="358"/>
      </w:pPr>
    </w:lvl>
    <w:lvl w:ilvl="4">
      <w:numFmt w:val="bullet"/>
      <w:lvlText w:val="•"/>
      <w:lvlJc w:val="left"/>
      <w:pPr>
        <w:ind w:left="3782" w:hanging="358"/>
      </w:pPr>
    </w:lvl>
    <w:lvl w:ilvl="5">
      <w:numFmt w:val="bullet"/>
      <w:lvlText w:val="•"/>
      <w:lvlJc w:val="left"/>
      <w:pPr>
        <w:ind w:left="4575" w:hanging="358"/>
      </w:pPr>
    </w:lvl>
    <w:lvl w:ilvl="6">
      <w:numFmt w:val="bullet"/>
      <w:lvlText w:val="•"/>
      <w:lvlJc w:val="left"/>
      <w:pPr>
        <w:ind w:left="5368" w:hanging="358"/>
      </w:pPr>
    </w:lvl>
    <w:lvl w:ilvl="7">
      <w:numFmt w:val="bullet"/>
      <w:lvlText w:val="•"/>
      <w:lvlJc w:val="left"/>
      <w:pPr>
        <w:ind w:left="6161" w:hanging="358"/>
      </w:pPr>
    </w:lvl>
    <w:lvl w:ilvl="8">
      <w:numFmt w:val="bullet"/>
      <w:lvlText w:val="•"/>
      <w:lvlJc w:val="left"/>
      <w:pPr>
        <w:ind w:left="6954" w:hanging="358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5"/>
  </w:num>
  <w:num w:numId="7">
    <w:abstractNumId w:val="16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F2"/>
    <w:rsid w:val="00000F86"/>
    <w:rsid w:val="00002F05"/>
    <w:rsid w:val="00003A04"/>
    <w:rsid w:val="0002444C"/>
    <w:rsid w:val="00047F95"/>
    <w:rsid w:val="000521ED"/>
    <w:rsid w:val="0008760B"/>
    <w:rsid w:val="000E1A87"/>
    <w:rsid w:val="00111BF2"/>
    <w:rsid w:val="00114490"/>
    <w:rsid w:val="00117B46"/>
    <w:rsid w:val="00132F8C"/>
    <w:rsid w:val="001B130D"/>
    <w:rsid w:val="001B3C16"/>
    <w:rsid w:val="001C329A"/>
    <w:rsid w:val="001C4BA4"/>
    <w:rsid w:val="001E4B82"/>
    <w:rsid w:val="002A77BF"/>
    <w:rsid w:val="002D4A2A"/>
    <w:rsid w:val="002F0E14"/>
    <w:rsid w:val="0030079C"/>
    <w:rsid w:val="003265C8"/>
    <w:rsid w:val="00366EC7"/>
    <w:rsid w:val="00383058"/>
    <w:rsid w:val="00392A68"/>
    <w:rsid w:val="00395961"/>
    <w:rsid w:val="003B3886"/>
    <w:rsid w:val="00476264"/>
    <w:rsid w:val="004D2955"/>
    <w:rsid w:val="004E232E"/>
    <w:rsid w:val="00572042"/>
    <w:rsid w:val="005A4418"/>
    <w:rsid w:val="005A4895"/>
    <w:rsid w:val="005E2016"/>
    <w:rsid w:val="005F17CE"/>
    <w:rsid w:val="006043BD"/>
    <w:rsid w:val="00657942"/>
    <w:rsid w:val="00681CFE"/>
    <w:rsid w:val="006A22B2"/>
    <w:rsid w:val="006B60AD"/>
    <w:rsid w:val="006D47B3"/>
    <w:rsid w:val="00727076"/>
    <w:rsid w:val="00737340"/>
    <w:rsid w:val="00776211"/>
    <w:rsid w:val="007A6060"/>
    <w:rsid w:val="007F2D6F"/>
    <w:rsid w:val="008072A5"/>
    <w:rsid w:val="008A3E69"/>
    <w:rsid w:val="008E183A"/>
    <w:rsid w:val="008F1304"/>
    <w:rsid w:val="00913908"/>
    <w:rsid w:val="009D278D"/>
    <w:rsid w:val="009D71EF"/>
    <w:rsid w:val="00A77130"/>
    <w:rsid w:val="00AB472F"/>
    <w:rsid w:val="00AC65DF"/>
    <w:rsid w:val="00B223D1"/>
    <w:rsid w:val="00BD2183"/>
    <w:rsid w:val="00BD63FF"/>
    <w:rsid w:val="00BE659B"/>
    <w:rsid w:val="00BF2502"/>
    <w:rsid w:val="00C56C33"/>
    <w:rsid w:val="00C67890"/>
    <w:rsid w:val="00CA341F"/>
    <w:rsid w:val="00CB429E"/>
    <w:rsid w:val="00CC5A9F"/>
    <w:rsid w:val="00CD1609"/>
    <w:rsid w:val="00CD62CE"/>
    <w:rsid w:val="00CD6B0F"/>
    <w:rsid w:val="00D325E5"/>
    <w:rsid w:val="00D55BB5"/>
    <w:rsid w:val="00DC3D53"/>
    <w:rsid w:val="00E207E9"/>
    <w:rsid w:val="00E349DA"/>
    <w:rsid w:val="00E37F75"/>
    <w:rsid w:val="00EC521E"/>
    <w:rsid w:val="00EE21B9"/>
    <w:rsid w:val="00EE7F02"/>
    <w:rsid w:val="00F573A6"/>
    <w:rsid w:val="00FB2AAE"/>
    <w:rsid w:val="00FD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784F2"/>
  <w15:docId w15:val="{6D6182F6-CD3F-47E8-A446-F887BF2E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0876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8760B"/>
  </w:style>
  <w:style w:type="paragraph" w:styleId="Paragrafoelenco">
    <w:name w:val="List Paragraph"/>
    <w:basedOn w:val="Normale"/>
    <w:uiPriority w:val="34"/>
    <w:qFormat/>
    <w:rsid w:val="005E20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5D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6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5DF"/>
  </w:style>
  <w:style w:type="paragraph" w:styleId="Pidipagina">
    <w:name w:val="footer"/>
    <w:basedOn w:val="Normale"/>
    <w:link w:val="PidipaginaCarattere"/>
    <w:uiPriority w:val="99"/>
    <w:unhideWhenUsed/>
    <w:rsid w:val="00AC6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5DF"/>
  </w:style>
  <w:style w:type="table" w:styleId="Grigliatabella">
    <w:name w:val="Table Grid"/>
    <w:basedOn w:val="Tabellanormale"/>
    <w:uiPriority w:val="59"/>
    <w:rsid w:val="00CB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72A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72A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72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B194C-71DF-4F84-A3C0-C2103850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Roberto Giannone</cp:lastModifiedBy>
  <cp:revision>3</cp:revision>
  <dcterms:created xsi:type="dcterms:W3CDTF">2022-03-14T18:00:00Z</dcterms:created>
  <dcterms:modified xsi:type="dcterms:W3CDTF">2022-03-14T18:43:00Z</dcterms:modified>
</cp:coreProperties>
</file>