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3782" w14:textId="2DC4E62E" w:rsidR="003265C8" w:rsidRDefault="003265C8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Georgia"/>
          <w:sz w:val="20"/>
          <w:szCs w:val="20"/>
          <w:lang w:eastAsia="it-IT"/>
        </w:rPr>
      </w:pPr>
    </w:p>
    <w:p w14:paraId="749B6665" w14:textId="77777777" w:rsidR="003265C8" w:rsidRDefault="003265C8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Georgia"/>
          <w:sz w:val="20"/>
          <w:szCs w:val="20"/>
          <w:lang w:eastAsia="it-IT"/>
        </w:rPr>
      </w:pPr>
    </w:p>
    <w:p w14:paraId="543BC2C8" w14:textId="440C6BBE" w:rsidR="00AF2A43" w:rsidRDefault="00AF2A43" w:rsidP="00AF2A43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spacing w:val="18"/>
          <w:sz w:val="36"/>
          <w:szCs w:val="36"/>
          <w:lang w:eastAsia="it-IT"/>
        </w:rPr>
      </w:pPr>
      <w:r w:rsidRPr="00BD2183">
        <w:rPr>
          <w:rFonts w:eastAsiaTheme="minorEastAsia" w:cstheme="minorHAnsi"/>
          <w:b/>
          <w:bCs/>
          <w:spacing w:val="-1"/>
          <w:sz w:val="36"/>
          <w:szCs w:val="36"/>
          <w:lang w:eastAsia="it-IT"/>
        </w:rPr>
        <w:t xml:space="preserve">ALLEGATO </w:t>
      </w:r>
      <w:r>
        <w:rPr>
          <w:rFonts w:eastAsiaTheme="minorEastAsia" w:cstheme="minorHAnsi"/>
          <w:b/>
          <w:bCs/>
          <w:spacing w:val="-1"/>
          <w:sz w:val="36"/>
          <w:szCs w:val="36"/>
          <w:lang w:eastAsia="it-IT"/>
        </w:rPr>
        <w:t>C</w:t>
      </w:r>
    </w:p>
    <w:p w14:paraId="08B41E51" w14:textId="19E4E278" w:rsidR="00AC65DF" w:rsidRPr="00AF2A43" w:rsidRDefault="00AC65DF" w:rsidP="00AF2A43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</w:pPr>
      <w:r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A</w:t>
      </w:r>
      <w:r w:rsidR="00EC521E"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utocertificazione</w:t>
      </w:r>
      <w:r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 C</w:t>
      </w:r>
      <w:r w:rsidR="00EC521E"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ensimento</w:t>
      </w:r>
      <w:r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 </w:t>
      </w:r>
      <w:r w:rsidR="00EC521E"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soggetti </w:t>
      </w:r>
      <w:r w:rsidR="009117A3"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personale più rilevante</w:t>
      </w:r>
      <w:r w:rsidRPr="00AF2A43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 </w:t>
      </w:r>
    </w:p>
    <w:p w14:paraId="00FBB304" w14:textId="77777777" w:rsidR="00AC65DF" w:rsidRPr="00AF2A43" w:rsidRDefault="00AC65DF" w:rsidP="00AF2A43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</w:pPr>
      <w:r w:rsidRPr="00FB2AAE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Dichiarazione</w:t>
      </w:r>
      <w:r w:rsidRPr="00AF2A43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 xml:space="preserve"> </w:t>
      </w:r>
      <w:r w:rsidRPr="00FB2AAE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Persone</w:t>
      </w:r>
      <w:r w:rsidRPr="00AF2A43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 xml:space="preserve"> </w:t>
      </w:r>
      <w:r w:rsidRPr="00FB2AAE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Fisiche</w:t>
      </w:r>
    </w:p>
    <w:p w14:paraId="530F4CA9" w14:textId="77777777" w:rsidR="00AC65DF" w:rsidRPr="00FB2AAE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i/>
          <w:iCs/>
          <w:sz w:val="26"/>
          <w:szCs w:val="26"/>
          <w:lang w:eastAsia="it-IT"/>
        </w:rPr>
      </w:pPr>
    </w:p>
    <w:p w14:paraId="0CFCCFAF" w14:textId="2FA5CD25" w:rsidR="00AC65DF" w:rsidRPr="00AC65DF" w:rsidRDefault="00010CED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Georgia" w:eastAsiaTheme="minorEastAsia" w:hAnsi="Georgia" w:cs="Georgia"/>
          <w:sz w:val="20"/>
          <w:szCs w:val="20"/>
          <w:lang w:eastAsia="it-IT"/>
        </w:rPr>
      </w:pPr>
      <w:r>
        <w:rPr>
          <w:rFonts w:ascii="Georgia" w:eastAsiaTheme="minorEastAsia" w:hAnsi="Georgia" w:cs="Georgi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895D67A" wp14:editId="3C22B0B6">
                <wp:extent cx="5346700" cy="4302663"/>
                <wp:effectExtent l="0" t="0" r="25400" b="22225"/>
                <wp:docPr id="109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4302663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15968" w14:textId="77777777" w:rsidR="00AC65DF" w:rsidRPr="00AF2A43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6"/>
                              <w:ind w:right="3"/>
                              <w:jc w:val="center"/>
                            </w:pPr>
                            <w:r w:rsidRPr="00AF2A43">
                              <w:rPr>
                                <w:b/>
                                <w:bCs/>
                                <w:spacing w:val="-1"/>
                              </w:rPr>
                              <w:t>AVVERTENZA</w:t>
                            </w:r>
                            <w:r w:rsidRPr="00AF2A43"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</w:rPr>
                              <w:t>PRELIMINARE</w:t>
                            </w:r>
                          </w:p>
                          <w:p w14:paraId="604FD33B" w14:textId="77777777" w:rsidR="00AC65DF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71676036" w14:textId="15C3D945" w:rsidR="00AC65DF" w:rsidRPr="00AF2A43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line="287" w:lineRule="auto"/>
                              <w:ind w:left="46" w:right="4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AF2A43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conformità</w:t>
                            </w:r>
                            <w:r w:rsidRPr="00AF2A43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alle</w:t>
                            </w:r>
                            <w:r w:rsidRPr="00AF2A43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previsioni</w:t>
                            </w:r>
                            <w:r w:rsidRPr="00AF2A43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AF2A43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alla</w:t>
                            </w:r>
                            <w:r w:rsidRPr="00AF2A43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vigente</w:t>
                            </w:r>
                            <w:r w:rsidRPr="00AF2A43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normativa,</w:t>
                            </w:r>
                            <w:r w:rsidRPr="00AF2A43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Confeserfidi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 xml:space="preserve">è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tenuta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individuare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censire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propri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Soggetti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Collegati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C521E" w:rsidRPr="00AF2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per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tali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intendendosi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coloro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vicinanza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centri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decisionali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dell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’Intermediario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possa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compromettere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l’oggettività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l’imparzialità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decisioni</w:t>
                            </w:r>
                            <w:r w:rsidRPr="00AF2A43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relative</w:t>
                            </w:r>
                            <w:r w:rsidRPr="00AF2A43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alla</w:t>
                            </w:r>
                            <w:r w:rsidRPr="00AF2A43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concessione</w:t>
                            </w:r>
                            <w:r w:rsidRPr="00AF2A43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finanziamenti</w:t>
                            </w:r>
                            <w:r w:rsidRPr="00AF2A43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F2A43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Pr="00AF2A43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altre</w:t>
                            </w:r>
                            <w:r w:rsidRPr="00AF2A43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transazioni</w:t>
                            </w:r>
                            <w:r w:rsidRPr="00AF2A43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E2F965" w14:textId="77777777" w:rsidR="00AC65DF" w:rsidRPr="00AF2A43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19" w:line="288" w:lineRule="auto"/>
                              <w:ind w:left="46" w:right="47" w:hang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A4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tal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fine,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>Confeserfidi s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avvale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tutte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fonti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informazione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disponibili,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sia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interne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 w:rsidRPr="00AF2A43"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esterne,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10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integrandole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raccordandole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modo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acquisire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mantenere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una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visione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completa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ogni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fenomeno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9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rilevante.</w:t>
                            </w:r>
                          </w:p>
                          <w:p w14:paraId="0F866240" w14:textId="1EBB67CE" w:rsidR="00AC65DF" w:rsidRPr="00AF2A43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19" w:line="288" w:lineRule="auto"/>
                              <w:ind w:left="46" w:right="4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AF2A43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Parti</w:t>
                            </w:r>
                            <w:r w:rsidRPr="00AF2A4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Correlate</w:t>
                            </w:r>
                            <w:r w:rsidRPr="00AF2A4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inoltre</w:t>
                            </w:r>
                            <w:r w:rsidR="00EC521E" w:rsidRPr="00AF2A4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tenute</w:t>
                            </w:r>
                            <w:r w:rsidRPr="00AF2A4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cooperare</w:t>
                            </w:r>
                            <w:r w:rsidRPr="00AF2A4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’Intermediario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fornendo,</w:t>
                            </w:r>
                            <w:r w:rsidRPr="00AF2A4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sotto</w:t>
                            </w:r>
                            <w:r w:rsidRPr="00AF2A43">
                              <w:rPr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AF2A43">
                              <w:rPr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propria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responsabilità,</w:t>
                            </w:r>
                            <w:r w:rsidRPr="00AF2A43">
                              <w:rPr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civile</w:t>
                            </w:r>
                            <w:r w:rsidRPr="00AF2A43">
                              <w:rPr>
                                <w:b/>
                                <w:b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AF2A43">
                              <w:rPr>
                                <w:b/>
                                <w:b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penale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tutte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AF2A43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AF2A43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necessarie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fine</w:t>
                            </w:r>
                            <w:r w:rsidRPr="00AF2A43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consentire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AF2A43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censimento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corretto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completo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AF2A43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rilevanti</w:t>
                            </w:r>
                            <w:r w:rsidRPr="00AF2A4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fini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AF2A43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77D">
                              <w:rPr>
                                <w:sz w:val="20"/>
                                <w:szCs w:val="20"/>
                              </w:rPr>
                              <w:t>sopra</w:t>
                            </w:r>
                            <w:bookmarkStart w:id="0" w:name="_GoBack"/>
                            <w:bookmarkEnd w:id="0"/>
                            <w:r w:rsidR="00EC521E" w:rsidRPr="00AF2A43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AF2A43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AF2A43">
                              <w:rPr>
                                <w:iCs/>
                                <w:spacing w:val="-4"/>
                                <w:sz w:val="20"/>
                                <w:szCs w:val="20"/>
                              </w:rPr>
                              <w:t>L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mappatura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menzionati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aggiornata,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cura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EC521E" w:rsidRPr="00AF2A43">
                              <w:rPr>
                                <w:spacing w:val="-2"/>
                                <w:sz w:val="20"/>
                                <w:szCs w:val="20"/>
                              </w:rPr>
                              <w:t>i Confeserfidi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ogni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qual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volta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necessario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e,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comunque,</w:t>
                            </w:r>
                            <w:r w:rsidRPr="00AF2A43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rivisitata</w:t>
                            </w:r>
                            <w:r w:rsidRPr="00AF2A43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almeno</w:t>
                            </w:r>
                            <w:r w:rsidRPr="00AF2A43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annualmente.</w:t>
                            </w:r>
                          </w:p>
                          <w:p w14:paraId="3173DA76" w14:textId="77777777" w:rsidR="00AC65DF" w:rsidRPr="00AF2A43" w:rsidRDefault="00AC65DF" w:rsidP="00EC521E">
                            <w:pPr>
                              <w:pStyle w:val="Corpotesto"/>
                              <w:kinsoku w:val="0"/>
                              <w:overflowPunct w:val="0"/>
                              <w:spacing w:before="118" w:line="288" w:lineRule="auto"/>
                              <w:ind w:left="46" w:right="4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Ciascuno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qualificati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come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Parte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Correlata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EC521E" w:rsidRPr="00AF2A43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i Confeserfidi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tenuto,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caso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modifica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già</w:t>
                            </w:r>
                            <w:r w:rsidRPr="00AF2A43"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fornite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anche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relative</w:t>
                            </w:r>
                            <w:r w:rsidRPr="00AF2A43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propri</w:t>
                            </w:r>
                            <w:r w:rsidRPr="00AF2A43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Connessi</w:t>
                            </w:r>
                            <w:r w:rsidRPr="00AF2A43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AF2A4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darne</w:t>
                            </w:r>
                            <w:r w:rsidRPr="00AF2A4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immediata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10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comunicazione</w:t>
                            </w:r>
                            <w:r w:rsidRPr="00AF2A4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Confeserfidi.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medesimi</w:t>
                            </w:r>
                            <w:r w:rsidRPr="00AF2A43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inoltre</w:t>
                            </w:r>
                            <w:r w:rsidR="00EC521E"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tenuti,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anche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ove</w:t>
                            </w:r>
                            <w:r w:rsidRPr="00AF2A43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AF2A43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AF2A43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fornite</w:t>
                            </w:r>
                            <w:r w:rsidRPr="00AF2A43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attraverso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Pr="00AF2A43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presente</w:t>
                            </w:r>
                            <w:r w:rsidRPr="00AF2A43">
                              <w:rPr>
                                <w:rFonts w:ascii="Times New Roman" w:hAnsi="Times New Roman" w:cs="Times New Roman"/>
                                <w:spacing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questionario</w:t>
                            </w:r>
                            <w:r w:rsidRPr="00AF2A4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non</w:t>
                            </w:r>
                            <w:r w:rsidRPr="00AF2A4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abbiano</w:t>
                            </w:r>
                            <w:r w:rsidRPr="00AF2A4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subito</w:t>
                            </w:r>
                            <w:r w:rsidRPr="00AF2A4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variazioni,</w:t>
                            </w:r>
                            <w:r w:rsidRPr="00AF2A4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F2A4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confermare</w:t>
                            </w:r>
                            <w:r w:rsidRPr="00AF2A4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annualmente</w:t>
                            </w:r>
                            <w:r w:rsidRPr="00AF2A43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tale</w:t>
                            </w:r>
                            <w:r w:rsidRPr="00AF2A4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43">
                              <w:rPr>
                                <w:spacing w:val="-1"/>
                                <w:sz w:val="20"/>
                                <w:szCs w:val="20"/>
                              </w:rPr>
                              <w:t>circostanza.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95D67A" id="_x0000_t202" coordsize="21600,21600" o:spt="202" path="m,l,21600r21600,l21600,xe">
                <v:stroke joinstyle="miter"/>
                <v:path gradientshapeok="t" o:connecttype="rect"/>
              </v:shapetype>
              <v:shape id="Casella di testo 91" o:spid="_x0000_s1026" type="#_x0000_t202" style="width:421pt;height:3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gZgQIAAAsFAAAOAAAAZHJzL2Uyb0RvYy54bWysVG1vmzAQ/j5p/8Hy9xRIKE1QSdVBMk3q&#10;XqRuP8DBJlgztmc7ga7af9/ZhLRdv0zT+ABnfPf4ubvnfH0zdAIdmbFcyQInFzFGTNaKcrkv8Lev&#10;29kSI+uIpEQoyQr8wCy+Wb99c93rnM1VqwRlBgGItHmvC9w6p/MosnXLOmIvlGYSNhtlOuJgafYR&#10;NaQH9E5E8zjOol4Zqo2qmbXwtxo38TrgNw2r3eemscwhUWDg5sLbhPfOv6P1Ncn3huiW1yca5B9Y&#10;dIRLOPQMVRFH0MHwV1Adr42yqnEXteoi1TS8ZiEHyCaJ/8jmviWahVygOFafy2T/H2z96fjFIE6h&#10;d/EKI0k6aFJJLBOCIMqRY9YptEp8oXptc/C/1xDhhndqgKCQtNV3qv5ukVRlS+Se3Rqj+pYRCkRD&#10;ZPQsdMSxHmTXf1QUziMHpwLQ0JjOVxHqggAdGvZwbhIbHKrh5+Uiza5i2KphL13E8yxbeHYRyadw&#10;bax7z1SHvFFgAyoI8OR4Z93oOrn406TaciGCEoREfYGvFtnlmJgSnPpN72bNflcKg47Eayk8p3Pt&#10;c7eOO1C04F2Bl2cnkvtybCQNpzjCxWgDaSE9OGQH3E7WqJzHVbzaLDfLdJbOs80sjatqdrst01m2&#10;Ta4uq0VVllXyy/NM0rzllDLpqU4qTtK/U8lpnkb9nXX8IqUXmW/D8zrz6CWN0BDIavqG7IIOfOtH&#10;EbhhN0BBvDh2ij6AIowaJxRuFDBaZX5i1MN0Ftj+OBDDMBIfJKjKj/JkmMnYTQaRNYQW2GE0mqUb&#10;R/6gDd+3gDzqVqpbUF7DgyaeWABlv4CJC+RPt4Mf6efr4PV0h61/AwAA//8DAFBLAwQUAAYACAAA&#10;ACEAPeA9c9oAAAAFAQAADwAAAGRycy9kb3ducmV2LnhtbEyPQUvDQBCF74L/YRnBm91YJA0xm1KE&#10;goIXo3ieZKdJ2uxsyG7b2F/v6EUvDx5veO+bYj27QZ1oCr1nA/eLBBRx423PrYGP9+1dBipEZIuD&#10;ZzLwRQHW5fVVgbn1Z36jUxVbJSUccjTQxTjmWoemI4dh4UdiyXZ+chjFTq22E56l3A16mSSpdtiz&#10;LHQ40lNHzaE6OgPT5qXa+c80e8bXi906t6/b+mLM7c28eQQVaY5/x/CDL+hQClPtj2yDGgzII/FX&#10;JcselmJrA+lqlYIuC/2fvvwGAAD//wMAUEsBAi0AFAAGAAgAAAAhALaDOJL+AAAA4QEAABMAAAAA&#10;AAAAAAAAAAAAAAAAAFtDb250ZW50X1R5cGVzXS54bWxQSwECLQAUAAYACAAAACEAOP0h/9YAAACU&#10;AQAACwAAAAAAAAAAAAAAAAAvAQAAX3JlbHMvLnJlbHNQSwECLQAUAAYACAAAACEAm/9oGYECAAAL&#10;BQAADgAAAAAAAAAAAAAAAAAuAgAAZHJzL2Uyb0RvYy54bWxQSwECLQAUAAYACAAAACEAPeA9c9oA&#10;AAAFAQAADwAAAAAAAAAAAAAAAADbBAAAZHJzL2Rvd25yZXYueG1sUEsFBgAAAAAEAAQA8wAAAOIF&#10;AAAAAA==&#10;" filled="f" strokeweight=".20458mm">
                <v:textbox inset="0,0,0,0">
                  <w:txbxContent>
                    <w:p w14:paraId="3F815968" w14:textId="77777777" w:rsidR="00AC65DF" w:rsidRPr="00AF2A43" w:rsidRDefault="00AC65DF" w:rsidP="00AC65DF">
                      <w:pPr>
                        <w:pStyle w:val="Corpotesto"/>
                        <w:kinsoku w:val="0"/>
                        <w:overflowPunct w:val="0"/>
                        <w:spacing w:before="16"/>
                        <w:ind w:right="3"/>
                        <w:jc w:val="center"/>
                      </w:pPr>
                      <w:r w:rsidRPr="00AF2A43">
                        <w:rPr>
                          <w:b/>
                          <w:bCs/>
                          <w:spacing w:val="-1"/>
                        </w:rPr>
                        <w:t>AVVERTENZA</w:t>
                      </w:r>
                      <w:r w:rsidRPr="00AF2A43"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</w:rPr>
                        <w:t>PRELIMINARE</w:t>
                      </w:r>
                    </w:p>
                    <w:p w14:paraId="604FD33B" w14:textId="77777777" w:rsidR="00AC65DF" w:rsidRDefault="00AC65DF" w:rsidP="00AC65DF">
                      <w:pPr>
                        <w:pStyle w:val="Corpotesto"/>
                        <w:kinsoku w:val="0"/>
                        <w:overflowPunct w:val="0"/>
                        <w:spacing w:before="4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71676036" w14:textId="15C3D945" w:rsidR="00AC65DF" w:rsidRPr="00AF2A43" w:rsidRDefault="00AC65DF" w:rsidP="00AC65DF">
                      <w:pPr>
                        <w:pStyle w:val="Corpotesto"/>
                        <w:kinsoku w:val="0"/>
                        <w:overflowPunct w:val="0"/>
                        <w:spacing w:line="287" w:lineRule="auto"/>
                        <w:ind w:left="46" w:right="4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AF2A43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conformità</w:t>
                      </w:r>
                      <w:r w:rsidRPr="00AF2A43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alle</w:t>
                      </w:r>
                      <w:r w:rsidRPr="00AF2A43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previsioni</w:t>
                      </w:r>
                      <w:r w:rsidRPr="00AF2A43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AF2A43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alla</w:t>
                      </w:r>
                      <w:r w:rsidRPr="00AF2A43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vigente</w:t>
                      </w:r>
                      <w:r w:rsidRPr="00AF2A43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normativa,</w:t>
                      </w:r>
                      <w:r w:rsidRPr="00AF2A43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>Confeserfidi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 xml:space="preserve">è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tenuta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individuare</w:t>
                      </w:r>
                      <w:r w:rsidRPr="00AF2A43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censire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i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propri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Soggetti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Collegati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–</w:t>
                      </w:r>
                      <w:r w:rsidR="00EC521E" w:rsidRPr="00AF2A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per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tali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intendendosi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coloro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vicinanza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ai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centri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decisionali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dell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>’Intermediario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possa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compromettere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l’oggettività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e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l’imparzialità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AF2A43">
                        <w:rPr>
                          <w:rFonts w:ascii="Times New Roman" w:hAnsi="Times New Roman" w:cs="Times New Roman"/>
                          <w:spacing w:val="11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decisioni</w:t>
                      </w:r>
                      <w:r w:rsidRPr="00AF2A43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relative</w:t>
                      </w:r>
                      <w:r w:rsidRPr="00AF2A43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alla</w:t>
                      </w:r>
                      <w:r w:rsidRPr="00AF2A43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concessione</w:t>
                      </w:r>
                      <w:r w:rsidRPr="00AF2A43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finanziamenti</w:t>
                      </w:r>
                      <w:r w:rsidRPr="00AF2A43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e</w:t>
                      </w:r>
                      <w:r w:rsidRPr="00AF2A43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ad</w:t>
                      </w:r>
                      <w:r w:rsidRPr="00AF2A43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altre</w:t>
                      </w:r>
                      <w:r w:rsidRPr="00AF2A43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transazioni</w:t>
                      </w:r>
                      <w:r w:rsidRPr="00AF2A43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–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14:paraId="25E2F965" w14:textId="77777777" w:rsidR="00AC65DF" w:rsidRPr="00AF2A43" w:rsidRDefault="00AC65DF" w:rsidP="00AC65DF">
                      <w:pPr>
                        <w:pStyle w:val="Corpotesto"/>
                        <w:kinsoku w:val="0"/>
                        <w:overflowPunct w:val="0"/>
                        <w:spacing w:before="119" w:line="288" w:lineRule="auto"/>
                        <w:ind w:left="46" w:right="47" w:hang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A43">
                        <w:rPr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tal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fine,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EC521E" w:rsidRPr="00AF2A43">
                        <w:rPr>
                          <w:spacing w:val="3"/>
                          <w:sz w:val="20"/>
                          <w:szCs w:val="20"/>
                        </w:rPr>
                        <w:t>Confeserfidi s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avvale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tutte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fonti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informazione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disponibili,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sia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interne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che</w:t>
                      </w:r>
                      <w:r w:rsidRPr="00AF2A43">
                        <w:rPr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esterne,</w:t>
                      </w:r>
                      <w:r w:rsidRPr="00AF2A43">
                        <w:rPr>
                          <w:rFonts w:ascii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integrandole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raccordandole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>in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modo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da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acquisire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e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mantenere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una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visione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completa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ogni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fenomeno</w:t>
                      </w:r>
                      <w:r w:rsidRPr="00AF2A43">
                        <w:rPr>
                          <w:rFonts w:ascii="Times New Roman" w:hAnsi="Times New Roman" w:cs="Times New Roman"/>
                          <w:spacing w:val="9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rilevante.</w:t>
                      </w:r>
                    </w:p>
                    <w:p w14:paraId="0F866240" w14:textId="1EBB67CE" w:rsidR="00AC65DF" w:rsidRPr="00AF2A43" w:rsidRDefault="00AC65DF" w:rsidP="00AC65DF">
                      <w:pPr>
                        <w:pStyle w:val="Corpotesto"/>
                        <w:kinsoku w:val="0"/>
                        <w:overflowPunct w:val="0"/>
                        <w:spacing w:before="119" w:line="288" w:lineRule="auto"/>
                        <w:ind w:left="46" w:right="43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AF2A43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Parti</w:t>
                      </w:r>
                      <w:r w:rsidRPr="00AF2A4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Correlate</w:t>
                      </w:r>
                      <w:r w:rsidRPr="00AF2A4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sono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inoltre</w:t>
                      </w:r>
                      <w:r w:rsidR="00EC521E" w:rsidRPr="00AF2A43">
                        <w:rPr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tenute</w:t>
                      </w:r>
                      <w:r w:rsidRPr="00AF2A4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cooperare</w:t>
                      </w:r>
                      <w:r w:rsidRPr="00AF2A4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con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>’Intermediario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fornendo,</w:t>
                      </w:r>
                      <w:r w:rsidRPr="00AF2A4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sotto</w:t>
                      </w:r>
                      <w:r w:rsidRPr="00AF2A43">
                        <w:rPr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AF2A43">
                        <w:rPr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propria</w:t>
                      </w:r>
                      <w:r w:rsidRPr="00AF2A43">
                        <w:rPr>
                          <w:rFonts w:ascii="Times New Roman" w:hAnsi="Times New Roman" w:cs="Times New Roman"/>
                          <w:b/>
                          <w:bCs/>
                          <w:spacing w:val="7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responsabilità,</w:t>
                      </w:r>
                      <w:r w:rsidRPr="00AF2A43">
                        <w:rPr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z w:val="20"/>
                          <w:szCs w:val="20"/>
                        </w:rPr>
                        <w:t>civile</w:t>
                      </w:r>
                      <w:r w:rsidRPr="00AF2A43">
                        <w:rPr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AF2A43">
                        <w:rPr>
                          <w:b/>
                          <w:b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penale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tutte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AF2A43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AF2A43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necessarie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fine</w:t>
                      </w:r>
                      <w:r w:rsidRPr="00AF2A43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consentire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>un</w:t>
                      </w:r>
                      <w:r w:rsidRPr="00AF2A43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censimento</w:t>
                      </w:r>
                      <w:r w:rsidRPr="00AF2A43">
                        <w:rPr>
                          <w:rFonts w:ascii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 xml:space="preserve">corretto </w:t>
                      </w:r>
                      <w:r w:rsidRPr="00AF2A43">
                        <w:rPr>
                          <w:sz w:val="20"/>
                          <w:szCs w:val="20"/>
                        </w:rPr>
                        <w:t>e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completo</w:t>
                      </w:r>
                      <w:r w:rsidRPr="00AF2A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AF2A43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rilevanti</w:t>
                      </w:r>
                      <w:r w:rsidRPr="00AF2A4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ai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fini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AF2A43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80077D">
                        <w:rPr>
                          <w:sz w:val="20"/>
                          <w:szCs w:val="20"/>
                        </w:rPr>
                        <w:t>sopra</w:t>
                      </w:r>
                      <w:bookmarkStart w:id="1" w:name="_GoBack"/>
                      <w:bookmarkEnd w:id="1"/>
                      <w:r w:rsidR="00EC521E" w:rsidRPr="00AF2A43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AF2A43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EC521E" w:rsidRPr="00AF2A43">
                        <w:rPr>
                          <w:iCs/>
                          <w:spacing w:val="-4"/>
                          <w:sz w:val="20"/>
                          <w:szCs w:val="20"/>
                        </w:rPr>
                        <w:t>L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mappatura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menzionati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è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aggiornata,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cura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="00EC521E" w:rsidRPr="00AF2A43">
                        <w:rPr>
                          <w:spacing w:val="-2"/>
                          <w:sz w:val="20"/>
                          <w:szCs w:val="20"/>
                        </w:rPr>
                        <w:t>i Confeserfidi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ogni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qual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volta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necessario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e,</w:t>
                      </w:r>
                      <w:r w:rsidRPr="00AF2A43">
                        <w:rPr>
                          <w:rFonts w:ascii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comunque,</w:t>
                      </w:r>
                      <w:r w:rsidRPr="00AF2A43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rivisitata</w:t>
                      </w:r>
                      <w:r w:rsidRPr="00AF2A43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almeno</w:t>
                      </w:r>
                      <w:r w:rsidRPr="00AF2A43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annualmente.</w:t>
                      </w:r>
                    </w:p>
                    <w:p w14:paraId="3173DA76" w14:textId="77777777" w:rsidR="00AC65DF" w:rsidRPr="00AF2A43" w:rsidRDefault="00AC65DF" w:rsidP="00EC521E">
                      <w:pPr>
                        <w:pStyle w:val="Corpotesto"/>
                        <w:kinsoku w:val="0"/>
                        <w:overflowPunct w:val="0"/>
                        <w:spacing w:before="118" w:line="288" w:lineRule="auto"/>
                        <w:ind w:left="46" w:right="46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Ciascuno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qualificati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come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Parte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Correlata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="00EC521E" w:rsidRPr="00AF2A43">
                        <w:rPr>
                          <w:spacing w:val="-2"/>
                          <w:sz w:val="20"/>
                          <w:szCs w:val="20"/>
                        </w:rPr>
                        <w:t xml:space="preserve">i Confeserfidi </w:t>
                      </w:r>
                      <w:r w:rsidRPr="00AF2A43">
                        <w:rPr>
                          <w:sz w:val="20"/>
                          <w:szCs w:val="20"/>
                        </w:rPr>
                        <w:t>è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tenuto,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in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caso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modifica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AF2A43">
                        <w:rPr>
                          <w:rFonts w:ascii="Times New Roman" w:hAnsi="Times New Roman" w:cs="Times New Roman"/>
                          <w:spacing w:val="8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già</w:t>
                      </w:r>
                      <w:r w:rsidRPr="00AF2A43">
                        <w:rPr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fornite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–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anche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relative</w:t>
                      </w:r>
                      <w:r w:rsidRPr="00AF2A43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propri</w:t>
                      </w:r>
                      <w:r w:rsidRPr="00AF2A43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Connessi</w:t>
                      </w:r>
                      <w:r w:rsidRPr="00AF2A43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–</w:t>
                      </w:r>
                      <w:r w:rsidRPr="00AF2A4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darne</w:t>
                      </w:r>
                      <w:r w:rsidRPr="00AF2A4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immediata</w:t>
                      </w:r>
                      <w:r w:rsidRPr="00AF2A43">
                        <w:rPr>
                          <w:rFonts w:ascii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comunicazione</w:t>
                      </w:r>
                      <w:r w:rsidRPr="00AF2A4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 xml:space="preserve"> Confeserfidi. </w:t>
                      </w:r>
                      <w:r w:rsidRPr="00AF2A43">
                        <w:rPr>
                          <w:sz w:val="20"/>
                          <w:szCs w:val="20"/>
                        </w:rPr>
                        <w:t>I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medesimi</w:t>
                      </w:r>
                      <w:r w:rsidRPr="00AF2A43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sono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inoltre</w:t>
                      </w:r>
                      <w:r w:rsidR="00EC521E" w:rsidRPr="00AF2A43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tenuti,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anche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ove</w:t>
                      </w:r>
                      <w:r w:rsidRPr="00AF2A43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AF2A43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AF2A43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fornite</w:t>
                      </w:r>
                      <w:r w:rsidRPr="00AF2A43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attraverso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il</w:t>
                      </w:r>
                      <w:r w:rsidRPr="00AF2A43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presente</w:t>
                      </w:r>
                      <w:r w:rsidRPr="00AF2A43">
                        <w:rPr>
                          <w:rFonts w:ascii="Times New Roman" w:hAnsi="Times New Roman" w:cs="Times New Roman"/>
                          <w:spacing w:val="83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questionario</w:t>
                      </w:r>
                      <w:r w:rsidRPr="00AF2A4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non</w:t>
                      </w:r>
                      <w:r w:rsidRPr="00AF2A4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abbiano</w:t>
                      </w:r>
                      <w:r w:rsidRPr="00AF2A4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subito</w:t>
                      </w:r>
                      <w:r w:rsidRPr="00AF2A4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variazioni,</w:t>
                      </w:r>
                      <w:r w:rsidRPr="00AF2A4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z w:val="20"/>
                          <w:szCs w:val="20"/>
                        </w:rPr>
                        <w:t>a</w:t>
                      </w:r>
                      <w:r w:rsidRPr="00AF2A4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confermare</w:t>
                      </w:r>
                      <w:r w:rsidRPr="00AF2A4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annualmente</w:t>
                      </w:r>
                      <w:r w:rsidRPr="00AF2A43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tale</w:t>
                      </w:r>
                      <w:r w:rsidRPr="00AF2A4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F2A43">
                        <w:rPr>
                          <w:spacing w:val="-1"/>
                          <w:sz w:val="20"/>
                          <w:szCs w:val="20"/>
                        </w:rPr>
                        <w:t>circostanza.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814CF" w14:textId="77777777" w:rsidR="00AC65DF" w:rsidRP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3753" w:right="3766"/>
        <w:jc w:val="center"/>
        <w:rPr>
          <w:rFonts w:ascii="Georgia" w:eastAsiaTheme="minorEastAsia" w:hAnsi="Georgia" w:cs="Georgia"/>
          <w:sz w:val="18"/>
          <w:szCs w:val="18"/>
          <w:lang w:eastAsia="it-IT"/>
        </w:rPr>
      </w:pP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-3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-2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42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43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-3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 *</w:t>
      </w:r>
    </w:p>
    <w:p w14:paraId="561A56E1" w14:textId="4B83D5B9" w:rsidR="00D50496" w:rsidRDefault="00D50496">
      <w:pPr>
        <w:rPr>
          <w:rFonts w:ascii="Georgia" w:eastAsiaTheme="minorEastAsia" w:hAnsi="Georgia" w:cs="Georgia"/>
          <w:sz w:val="20"/>
          <w:szCs w:val="20"/>
          <w:lang w:eastAsia="it-IT"/>
        </w:rPr>
      </w:pPr>
      <w:r>
        <w:rPr>
          <w:rFonts w:ascii="Georgia" w:eastAsiaTheme="minorEastAsia" w:hAnsi="Georgia" w:cs="Georgia"/>
          <w:sz w:val="20"/>
          <w:szCs w:val="20"/>
          <w:lang w:eastAsia="it-IT"/>
        </w:rPr>
        <w:br w:type="page"/>
      </w:r>
    </w:p>
    <w:p w14:paraId="20DD29BE" w14:textId="77777777" w:rsidR="00770C57" w:rsidRDefault="00770C57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</w:p>
    <w:p w14:paraId="5FB7613D" w14:textId="045D1438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Il sottoscritto/a (Cognome e Nome _____________________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____________________</w:t>
      </w:r>
    </w:p>
    <w:p w14:paraId="191A584D" w14:textId="23918890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Nato/</w:t>
      </w: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a  </w:t>
      </w:r>
      <w:proofErr w:type="spellStart"/>
      <w:r w:rsidRPr="00D325E5">
        <w:rPr>
          <w:rFonts w:eastAsiaTheme="minorEastAsia" w:cstheme="minorHAnsi"/>
          <w:sz w:val="20"/>
          <w:szCs w:val="20"/>
          <w:lang w:eastAsia="it-IT"/>
        </w:rPr>
        <w:t>a</w:t>
      </w:r>
      <w:proofErr w:type="spellEnd"/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__________</w:t>
      </w:r>
      <w:r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 Prov. (  )  il _______</w:t>
      </w:r>
      <w:r>
        <w:rPr>
          <w:rFonts w:eastAsiaTheme="minorEastAsia" w:cstheme="minorHAnsi"/>
          <w:sz w:val="20"/>
          <w:szCs w:val="20"/>
          <w:lang w:eastAsia="it-IT"/>
        </w:rPr>
        <w:t>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</w:t>
      </w:r>
    </w:p>
    <w:p w14:paraId="22BA2E1C" w14:textId="4A087F37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Cittadinanza _________</w:t>
      </w:r>
      <w:r>
        <w:rPr>
          <w:rFonts w:eastAsiaTheme="minorEastAsia" w:cstheme="minorHAnsi"/>
          <w:sz w:val="20"/>
          <w:szCs w:val="20"/>
          <w:lang w:eastAsia="it-IT"/>
        </w:rPr>
        <w:t>____</w:t>
      </w:r>
      <w:r w:rsidR="00447F12">
        <w:rPr>
          <w:rFonts w:eastAsiaTheme="minorEastAsia" w:cstheme="minorHAnsi"/>
          <w:sz w:val="20"/>
          <w:szCs w:val="20"/>
          <w:lang w:eastAsia="it-IT"/>
        </w:rPr>
        <w:t>__</w:t>
      </w:r>
      <w:r>
        <w:rPr>
          <w:rFonts w:eastAsiaTheme="minorEastAsia" w:cstheme="minorHAnsi"/>
          <w:sz w:val="20"/>
          <w:szCs w:val="20"/>
          <w:lang w:eastAsia="it-IT"/>
        </w:rPr>
        <w:t>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 residente in (Luogo) _______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___________ Prov. </w:t>
      </w: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(  )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</w:t>
      </w:r>
    </w:p>
    <w:p w14:paraId="5B879B1F" w14:textId="0C2D0667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(Via, C.so, Piazza, ecc.) ________</w:t>
      </w:r>
      <w:r>
        <w:rPr>
          <w:rFonts w:eastAsiaTheme="minorEastAsia" w:cstheme="minorHAnsi"/>
          <w:sz w:val="20"/>
          <w:szCs w:val="20"/>
          <w:lang w:eastAsia="it-IT"/>
        </w:rPr>
        <w:t>____________________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___________________</w:t>
      </w: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_  CAP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___________</w:t>
      </w:r>
    </w:p>
    <w:p w14:paraId="7C56E1E1" w14:textId="5AB1C406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Codice Fiscale _______</w:t>
      </w:r>
      <w:r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_________, Tel. 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</w:t>
      </w:r>
      <w:r>
        <w:rPr>
          <w:rFonts w:eastAsiaTheme="minorEastAsia" w:cstheme="minorHAnsi"/>
          <w:sz w:val="20"/>
          <w:szCs w:val="20"/>
          <w:lang w:eastAsia="it-IT"/>
        </w:rPr>
        <w:t>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____ </w:t>
      </w: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Cell._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>
        <w:rPr>
          <w:rFonts w:eastAsiaTheme="minorEastAsia" w:cstheme="minorHAnsi"/>
          <w:sz w:val="20"/>
          <w:szCs w:val="20"/>
          <w:lang w:eastAsia="it-IT"/>
        </w:rPr>
        <w:t>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</w:p>
    <w:p w14:paraId="2C246AFA" w14:textId="4E80C864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e-mail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_____________________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</w:t>
      </w:r>
      <w:r w:rsidR="00447F12">
        <w:rPr>
          <w:rFonts w:eastAsiaTheme="minorEastAsia" w:cstheme="minorHAnsi"/>
          <w:sz w:val="20"/>
          <w:szCs w:val="20"/>
          <w:lang w:eastAsia="it-IT"/>
        </w:rPr>
        <w:t>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 PEC __________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</w:t>
      </w:r>
    </w:p>
    <w:p w14:paraId="0C28C494" w14:textId="1D60FF93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documento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identificativo _____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 Nr. _______</w:t>
      </w:r>
      <w:r w:rsidR="00447F12"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</w:t>
      </w:r>
      <w:r>
        <w:rPr>
          <w:rFonts w:eastAsiaTheme="minorEastAsia" w:cstheme="minorHAnsi"/>
          <w:sz w:val="20"/>
          <w:szCs w:val="20"/>
          <w:lang w:eastAsia="it-IT"/>
        </w:rPr>
        <w:t>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130A0762" w14:textId="30B1658B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rilasciato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da </w:t>
      </w:r>
      <w:r w:rsidR="00447F12">
        <w:rPr>
          <w:rFonts w:eastAsiaTheme="minorEastAsia" w:cstheme="minorHAnsi"/>
          <w:sz w:val="20"/>
          <w:szCs w:val="20"/>
          <w:lang w:eastAsia="it-IT"/>
        </w:rPr>
        <w:t>_______________________________________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il _______</w:t>
      </w:r>
      <w:r>
        <w:rPr>
          <w:rFonts w:eastAsiaTheme="minorEastAsia" w:cstheme="minorHAnsi"/>
          <w:sz w:val="20"/>
          <w:szCs w:val="20"/>
          <w:lang w:eastAsia="it-IT"/>
        </w:rPr>
        <w:t>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_______scadenza ___</w:t>
      </w:r>
      <w:r>
        <w:rPr>
          <w:rFonts w:eastAsiaTheme="minorEastAsia" w:cstheme="minorHAnsi"/>
          <w:sz w:val="20"/>
          <w:szCs w:val="20"/>
          <w:lang w:eastAsia="it-IT"/>
        </w:rPr>
        <w:t>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02C9F520" w14:textId="77777777" w:rsidR="00D50496" w:rsidRPr="00D325E5" w:rsidRDefault="00D50496" w:rsidP="00D5049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6A1E9BF0" w14:textId="07E8BFE5" w:rsidR="00493073" w:rsidRDefault="00493073" w:rsidP="00493073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57"/>
        <w:rPr>
          <w:rFonts w:ascii="Georgia" w:eastAsiaTheme="minorEastAsia" w:hAnsi="Georgia" w:cs="Georgia"/>
          <w:spacing w:val="-1"/>
          <w:sz w:val="18"/>
          <w:szCs w:val="18"/>
          <w:lang w:eastAsia="it-IT"/>
        </w:rPr>
      </w:pPr>
      <w:proofErr w:type="gramStart"/>
      <w:r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in</w:t>
      </w:r>
      <w:proofErr w:type="gramEnd"/>
      <w:r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 xml:space="preserve"> qualità di personale più rilevante,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titolare,</w:t>
      </w:r>
      <w:r w:rsidRPr="00AC65DF">
        <w:rPr>
          <w:rFonts w:ascii="Georgia" w:eastAsiaTheme="minorEastAsia" w:hAnsi="Georgia" w:cs="Georgia"/>
          <w:spacing w:val="-6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presso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="00770C57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>ConfeserFidi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,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>della seguente posizione organizzativa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:</w:t>
      </w:r>
    </w:p>
    <w:p w14:paraId="1825482D" w14:textId="77777777" w:rsidR="00770C57" w:rsidRPr="008B1914" w:rsidRDefault="00770C57" w:rsidP="008B191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1DEC204E" w14:textId="250C5C0D" w:rsidR="00D50496" w:rsidRPr="00770C57" w:rsidRDefault="00770C57" w:rsidP="00D50496">
      <w:pPr>
        <w:widowControl w:val="0"/>
        <w:numPr>
          <w:ilvl w:val="0"/>
          <w:numId w:val="17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26" w:hanging="426"/>
        <w:rPr>
          <w:rFonts w:eastAsiaTheme="minorEastAsia" w:cstheme="minorHAnsi"/>
          <w:sz w:val="20"/>
          <w:szCs w:val="20"/>
          <w:lang w:eastAsia="it-IT"/>
        </w:rPr>
      </w:pPr>
      <w:r>
        <w:rPr>
          <w:rFonts w:eastAsiaTheme="minorEastAsia" w:cstheme="minorHAnsi"/>
          <w:spacing w:val="-1"/>
          <w:sz w:val="20"/>
          <w:szCs w:val="20"/>
          <w:lang w:eastAsia="it-IT"/>
        </w:rPr>
        <w:t xml:space="preserve">Responsabile </w:t>
      </w:r>
      <w:r w:rsidRPr="00770C57">
        <w:rPr>
          <w:rFonts w:eastAsiaTheme="minorEastAsia" w:cstheme="minorHAnsi"/>
          <w:spacing w:val="-1"/>
          <w:sz w:val="16"/>
          <w:szCs w:val="16"/>
          <w:lang w:eastAsia="it-IT"/>
        </w:rPr>
        <w:t xml:space="preserve">(Indicare Ufficio / Funzione) </w:t>
      </w:r>
      <w:r>
        <w:rPr>
          <w:rFonts w:eastAsiaTheme="minorEastAsia" w:cstheme="minorHAnsi"/>
          <w:spacing w:val="-1"/>
          <w:sz w:val="20"/>
          <w:szCs w:val="20"/>
          <w:lang w:eastAsia="it-IT"/>
        </w:rPr>
        <w:t>______________________________</w:t>
      </w:r>
    </w:p>
    <w:p w14:paraId="66342C32" w14:textId="7A907352" w:rsidR="00770C57" w:rsidRDefault="00770C57" w:rsidP="00770C57">
      <w:pPr>
        <w:widowControl w:val="0"/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eastAsiaTheme="minorEastAsia" w:cstheme="minorHAnsi"/>
          <w:spacing w:val="-1"/>
          <w:sz w:val="20"/>
          <w:szCs w:val="20"/>
          <w:lang w:eastAsia="it-IT"/>
        </w:rPr>
      </w:pPr>
    </w:p>
    <w:p w14:paraId="1B26CFE3" w14:textId="77777777" w:rsidR="00770C57" w:rsidRPr="004D295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E207E9">
        <w:rPr>
          <w:rFonts w:eastAsiaTheme="minorEastAsia" w:cstheme="minorHAnsi"/>
          <w:sz w:val="20"/>
          <w:szCs w:val="20"/>
          <w:lang w:eastAsia="it-IT"/>
        </w:rPr>
        <w:t>con</w:t>
      </w:r>
      <w:proofErr w:type="gramEnd"/>
      <w:r w:rsidRPr="00E207E9">
        <w:rPr>
          <w:rFonts w:eastAsiaTheme="minorEastAsia" w:cstheme="minorHAnsi"/>
          <w:sz w:val="20"/>
          <w:szCs w:val="20"/>
          <w:lang w:eastAsia="it-IT"/>
        </w:rPr>
        <w:t xml:space="preserve"> la presente, per le finalità di cui alla vigente normativa in materia di attività di rischio e conflitti di interesse nei confronti di Soggetti Collegati, </w:t>
      </w:r>
      <w:r w:rsidRPr="004D2955">
        <w:rPr>
          <w:rFonts w:eastAsiaTheme="minorEastAsia" w:cstheme="minorHAnsi"/>
          <w:sz w:val="20"/>
          <w:szCs w:val="20"/>
          <w:lang w:eastAsia="it-IT"/>
        </w:rPr>
        <w:t>il sottoscritto</w:t>
      </w:r>
      <w:r>
        <w:rPr>
          <w:rFonts w:eastAsiaTheme="minorEastAsia" w:cstheme="minorHAnsi"/>
          <w:sz w:val="20"/>
          <w:szCs w:val="20"/>
          <w:lang w:eastAsia="it-IT"/>
        </w:rPr>
        <w:t>,</w:t>
      </w:r>
      <w:r w:rsidRPr="004D2955"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Pr="004D2955">
        <w:rPr>
          <w:rFonts w:eastAsiaTheme="minorEastAsia" w:cstheme="minorHAnsi"/>
          <w:b/>
          <w:bCs/>
          <w:sz w:val="20"/>
          <w:szCs w:val="20"/>
          <w:lang w:eastAsia="it-IT"/>
        </w:rPr>
        <w:t>consapevole della responsabilità penale cui può andare incontro in caso di dichiarazione mendace,</w:t>
      </w:r>
    </w:p>
    <w:p w14:paraId="3B0206D1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57CC411D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03" w:right="3115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b/>
          <w:bCs/>
          <w:spacing w:val="-1"/>
          <w:sz w:val="18"/>
          <w:szCs w:val="18"/>
          <w:lang w:eastAsia="it-IT"/>
        </w:rPr>
        <w:t>DICHIARA:</w:t>
      </w:r>
    </w:p>
    <w:p w14:paraId="6B7F872F" w14:textId="31D51B23" w:rsidR="00542801" w:rsidRPr="00D325E5" w:rsidRDefault="00770C57" w:rsidP="00542801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15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(</w:t>
      </w:r>
      <w:proofErr w:type="gramStart"/>
      <w:r w:rsidR="00542801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barrare</w:t>
      </w:r>
      <w:proofErr w:type="gramEnd"/>
      <w:r w:rsidR="00542801" w:rsidRPr="00D325E5">
        <w:rPr>
          <w:rFonts w:eastAsiaTheme="minorEastAsia" w:cstheme="minorHAnsi"/>
          <w:spacing w:val="-7"/>
          <w:sz w:val="18"/>
          <w:szCs w:val="18"/>
          <w:lang w:eastAsia="it-IT"/>
        </w:rPr>
        <w:t xml:space="preserve"> </w:t>
      </w:r>
      <w:r w:rsidR="00542801">
        <w:rPr>
          <w:rFonts w:eastAsiaTheme="minorEastAsia" w:cstheme="minorHAnsi"/>
          <w:spacing w:val="-7"/>
          <w:sz w:val="18"/>
          <w:szCs w:val="18"/>
          <w:lang w:eastAsia="it-IT"/>
        </w:rPr>
        <w:t xml:space="preserve">od evidenziare </w:t>
      </w:r>
      <w:r w:rsidR="00542801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le</w:t>
      </w:r>
      <w:r w:rsidR="00542801" w:rsidRPr="00D325E5">
        <w:rPr>
          <w:rFonts w:eastAsiaTheme="minorEastAsia" w:cstheme="minorHAnsi"/>
          <w:spacing w:val="-6"/>
          <w:sz w:val="18"/>
          <w:szCs w:val="18"/>
          <w:lang w:eastAsia="it-IT"/>
        </w:rPr>
        <w:t xml:space="preserve"> </w:t>
      </w:r>
      <w:r w:rsidR="00542801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voci</w:t>
      </w:r>
      <w:r w:rsidR="00542801"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="00542801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che</w:t>
      </w:r>
      <w:r w:rsidR="00542801" w:rsidRPr="00D325E5">
        <w:rPr>
          <w:rFonts w:eastAsiaTheme="minorEastAsia" w:cstheme="minorHAnsi"/>
          <w:spacing w:val="-6"/>
          <w:sz w:val="18"/>
          <w:szCs w:val="18"/>
          <w:lang w:eastAsia="it-IT"/>
        </w:rPr>
        <w:t xml:space="preserve"> </w:t>
      </w:r>
      <w:r w:rsidR="00542801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interessano)</w:t>
      </w:r>
    </w:p>
    <w:p w14:paraId="51EAD06C" w14:textId="3CC6CDE2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15"/>
        <w:jc w:val="center"/>
        <w:rPr>
          <w:rFonts w:eastAsiaTheme="minorEastAsia" w:cstheme="minorHAnsi"/>
          <w:sz w:val="18"/>
          <w:szCs w:val="18"/>
          <w:lang w:eastAsia="it-IT"/>
        </w:rPr>
      </w:pPr>
    </w:p>
    <w:p w14:paraId="12A505FB" w14:textId="5FE324F4" w:rsidR="00770C57" w:rsidRDefault="00770C57" w:rsidP="00770C57">
      <w:pPr>
        <w:widowControl w:val="0"/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eastAsiaTheme="minorEastAsia" w:cstheme="minorHAnsi"/>
          <w:spacing w:val="-1"/>
          <w:sz w:val="20"/>
          <w:szCs w:val="20"/>
          <w:lang w:eastAsia="it-IT"/>
        </w:rPr>
      </w:pPr>
    </w:p>
    <w:p w14:paraId="294ADC6F" w14:textId="77777777" w:rsidR="00AC65DF" w:rsidRPr="00AC65DF" w:rsidRDefault="00AC65DF" w:rsidP="00AC65DF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ascii="Georgia" w:eastAsiaTheme="minorEastAsia" w:hAnsi="Georgia" w:cs="Georgia"/>
          <w:sz w:val="18"/>
          <w:szCs w:val="18"/>
          <w:lang w:eastAsia="it-IT"/>
        </w:rPr>
      </w:pPr>
      <w:proofErr w:type="gramStart"/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di</w:t>
      </w:r>
      <w:proofErr w:type="gramEnd"/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controllare,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direttamente</w:t>
      </w:r>
      <w:r w:rsidRPr="00AC65DF">
        <w:rPr>
          <w:rFonts w:ascii="Georgia" w:eastAsiaTheme="minorEastAsia" w:hAnsi="Georgia" w:cs="Georgia"/>
          <w:spacing w:val="-4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o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indirettamente,</w:t>
      </w:r>
      <w:r w:rsidRPr="00AC65DF">
        <w:rPr>
          <w:rFonts w:ascii="Georgia" w:eastAsiaTheme="minorEastAsia" w:hAnsi="Georgia" w:cs="Georgia"/>
          <w:spacing w:val="-6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le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sotto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elencate</w:t>
      </w:r>
      <w:r w:rsidRPr="00AC65DF">
        <w:rPr>
          <w:rFonts w:ascii="Georgia" w:eastAsiaTheme="minorEastAsia" w:hAnsi="Georgia" w:cs="Georgia"/>
          <w:spacing w:val="-6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società</w:t>
      </w:r>
      <w:r w:rsidRPr="00AC65DF">
        <w:rPr>
          <w:rFonts w:ascii="Georgia" w:eastAsiaTheme="minorEastAsia" w:hAnsi="Georgia" w:cs="Georgia"/>
          <w:spacing w:val="-2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o</w:t>
      </w:r>
      <w:r w:rsidRPr="00AC65DF">
        <w:rPr>
          <w:rFonts w:ascii="Georgia" w:eastAsiaTheme="minorEastAsia" w:hAnsi="Georgia" w:cs="Georgia"/>
          <w:spacing w:val="-5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pacing w:val="-1"/>
          <w:sz w:val="18"/>
          <w:szCs w:val="18"/>
          <w:lang w:eastAsia="it-IT"/>
        </w:rPr>
        <w:t>imprese:</w:t>
      </w:r>
    </w:p>
    <w:p w14:paraId="445A445E" w14:textId="77777777" w:rsidR="00770C57" w:rsidRDefault="00770C57" w:rsidP="00770C57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770C57" w:rsidRPr="007F2D6F" w14:paraId="620D54D7" w14:textId="77777777" w:rsidTr="00092DDF">
        <w:trPr>
          <w:trHeight w:val="743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5FD9F0B" w14:textId="2E4FB5D9" w:rsidR="00770C57" w:rsidRPr="007F2D6F" w:rsidRDefault="00570721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Società / Impresa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(Ragione Sociale)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DCB3B1D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8A7CABB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8196A3C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Specificare Entità e Tipologia della Partecipazione</w:t>
            </w:r>
          </w:p>
        </w:tc>
      </w:tr>
      <w:tr w:rsidR="00770C57" w14:paraId="27C4EAE6" w14:textId="77777777" w:rsidTr="00092DDF">
        <w:trPr>
          <w:trHeight w:val="454"/>
          <w:jc w:val="center"/>
        </w:trPr>
        <w:tc>
          <w:tcPr>
            <w:tcW w:w="2153" w:type="dxa"/>
          </w:tcPr>
          <w:p w14:paraId="347C9C2A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B7FCBDA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0BC46C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1F53A28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3124874D" w14:textId="77777777" w:rsidTr="00092DDF">
        <w:trPr>
          <w:trHeight w:val="454"/>
          <w:jc w:val="center"/>
        </w:trPr>
        <w:tc>
          <w:tcPr>
            <w:tcW w:w="2153" w:type="dxa"/>
          </w:tcPr>
          <w:p w14:paraId="48742F4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C4699B3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B8338E0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6429C2D6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3AAF07D8" w14:textId="77777777" w:rsidTr="00092DDF">
        <w:trPr>
          <w:trHeight w:val="454"/>
          <w:jc w:val="center"/>
        </w:trPr>
        <w:tc>
          <w:tcPr>
            <w:tcW w:w="2153" w:type="dxa"/>
          </w:tcPr>
          <w:p w14:paraId="61675C9A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555872A9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D339AC1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7FC4C463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4CB7D8B7" w14:textId="77777777" w:rsidTr="00092DDF">
        <w:trPr>
          <w:trHeight w:val="454"/>
          <w:jc w:val="center"/>
        </w:trPr>
        <w:tc>
          <w:tcPr>
            <w:tcW w:w="2153" w:type="dxa"/>
          </w:tcPr>
          <w:p w14:paraId="67CCC94D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653750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ABD5028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BB8D45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1C658049" w14:textId="77777777" w:rsidTr="00092DDF">
        <w:trPr>
          <w:trHeight w:val="454"/>
          <w:jc w:val="center"/>
        </w:trPr>
        <w:tc>
          <w:tcPr>
            <w:tcW w:w="2153" w:type="dxa"/>
          </w:tcPr>
          <w:p w14:paraId="4401B1A8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0095752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51679DBC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F1B10F0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7CF733BA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2886427" w14:textId="32079A63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68BA83D5" w14:textId="77777777" w:rsidR="00397967" w:rsidRPr="00D325E5" w:rsidRDefault="00397967" w:rsidP="00770C5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576F021" w14:textId="77777777" w:rsidR="00770C57" w:rsidRPr="006A22B2" w:rsidRDefault="00770C57" w:rsidP="00770C57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6A22B2">
        <w:rPr>
          <w:rFonts w:eastAsiaTheme="minorEastAsia" w:cstheme="minorHAnsi"/>
          <w:sz w:val="20"/>
          <w:szCs w:val="20"/>
          <w:lang w:eastAsia="it-IT"/>
        </w:rPr>
        <w:t>che</w:t>
      </w:r>
      <w:proofErr w:type="gramEnd"/>
      <w:r w:rsidRPr="006A22B2">
        <w:rPr>
          <w:rFonts w:eastAsiaTheme="minorEastAsia" w:cstheme="minorHAnsi"/>
          <w:sz w:val="20"/>
          <w:szCs w:val="20"/>
          <w:lang w:eastAsia="it-IT"/>
        </w:rPr>
        <w:t xml:space="preserve"> i propri Stretti Familiari sono:</w:t>
      </w:r>
    </w:p>
    <w:p w14:paraId="2EE6F22A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678"/>
        <w:gridCol w:w="1805"/>
        <w:gridCol w:w="1958"/>
        <w:gridCol w:w="1582"/>
      </w:tblGrid>
      <w:tr w:rsidR="00570721" w:rsidRPr="007F2D6F" w14:paraId="56900C77" w14:textId="77777777" w:rsidTr="002A4F05">
        <w:trPr>
          <w:trHeight w:val="764"/>
          <w:jc w:val="center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24CA10E9" w14:textId="77777777" w:rsidR="00570721" w:rsidRPr="00D55BB5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bookmarkStart w:id="2" w:name="_Hlk98179074"/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6F77F47" w14:textId="77777777" w:rsidR="00570721" w:rsidRPr="007F2D6F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FDABAD3" w14:textId="77777777" w:rsidR="00570721" w:rsidRPr="00D55BB5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Residenza </w:t>
            </w:r>
            <w:r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553DDB6F" w14:textId="77777777" w:rsidR="00570721" w:rsidRPr="007F2D6F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411826AA" w14:textId="77777777" w:rsidR="00570721" w:rsidRPr="007F2D6F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Tipo di relazione o grado di parentela</w:t>
            </w:r>
          </w:p>
        </w:tc>
      </w:tr>
      <w:tr w:rsidR="00570721" w14:paraId="0A2044D6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6F3B20B9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4A633DD6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5C48127B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53F9ED6C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361621ED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1CA57C1F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2FD810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224B1D91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36BA1679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1BFCEEC9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51614BCB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097C0972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3976EC8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3381A701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0FF09B9F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1C8ED677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2EC6537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0ABD0B19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20F1981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6F63D16A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6365B868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5060530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1A5D5CC7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557568B0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15F7887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169FA099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04E0C0FD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3D584E40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7FBECAC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16874A97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76830366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1B26479C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2695E059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5ECC8468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67006DF5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16F00BBB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5F453CA0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7E33A1AF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DCEB56E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1E13045F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5A9B67F5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4A494115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1FEC3BA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75A77249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33D851CE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0CC72C46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FFA242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bookmarkEnd w:id="2"/>
    </w:tbl>
    <w:p w14:paraId="6CE4F65E" w14:textId="6D43AEDC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eastAsiaTheme="minorEastAsia" w:cstheme="minorHAnsi"/>
          <w:sz w:val="18"/>
          <w:szCs w:val="18"/>
          <w:lang w:eastAsia="it-IT"/>
        </w:rPr>
      </w:pPr>
    </w:p>
    <w:p w14:paraId="5898183E" w14:textId="5DE6F922" w:rsidR="00570721" w:rsidRDefault="00570721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eastAsiaTheme="minorEastAsia" w:cstheme="minorHAnsi"/>
          <w:sz w:val="18"/>
          <w:szCs w:val="18"/>
          <w:lang w:eastAsia="it-IT"/>
        </w:rPr>
      </w:pPr>
    </w:p>
    <w:p w14:paraId="1869ED51" w14:textId="5660613D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4A7F395A" w14:textId="77777777" w:rsidR="00397967" w:rsidRPr="00D325E5" w:rsidRDefault="00397967" w:rsidP="00770C5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2C1FB97" w14:textId="77777777" w:rsidR="00770C57" w:rsidRPr="006A22B2" w:rsidRDefault="00770C57" w:rsidP="00770C57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6A22B2">
        <w:rPr>
          <w:rFonts w:eastAsiaTheme="minorEastAsia" w:cstheme="minorHAnsi"/>
          <w:sz w:val="20"/>
          <w:szCs w:val="20"/>
          <w:lang w:eastAsia="it-IT"/>
        </w:rPr>
        <w:t>che</w:t>
      </w:r>
      <w:proofErr w:type="gramEnd"/>
      <w:r w:rsidRPr="006A22B2">
        <w:rPr>
          <w:rFonts w:eastAsiaTheme="minorEastAsia" w:cstheme="minorHAnsi"/>
          <w:sz w:val="20"/>
          <w:szCs w:val="20"/>
          <w:lang w:eastAsia="it-IT"/>
        </w:rPr>
        <w:t xml:space="preserve"> i propri affini fino al secondo grado sono</w:t>
      </w:r>
      <w:r w:rsidRPr="006A22B2">
        <w:rPr>
          <w:rFonts w:eastAsiaTheme="minorEastAsia" w:cstheme="minorHAnsi"/>
          <w:sz w:val="20"/>
          <w:szCs w:val="20"/>
          <w:lang w:eastAsia="it-IT"/>
        </w:rPr>
        <w:footnoteReference w:id="1"/>
      </w:r>
      <w:r w:rsidRPr="006A22B2">
        <w:rPr>
          <w:rFonts w:eastAsiaTheme="minorEastAsia" w:cstheme="minorHAnsi"/>
          <w:sz w:val="20"/>
          <w:szCs w:val="20"/>
          <w:lang w:eastAsia="it-IT"/>
        </w:rPr>
        <w:t>:</w:t>
      </w:r>
    </w:p>
    <w:p w14:paraId="56DDAE6A" w14:textId="2EE8ACED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F3ED0F2" w14:textId="17E2AD62" w:rsidR="00570721" w:rsidRDefault="00570721" w:rsidP="00770C5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678"/>
        <w:gridCol w:w="1805"/>
        <w:gridCol w:w="1958"/>
        <w:gridCol w:w="1582"/>
      </w:tblGrid>
      <w:tr w:rsidR="00570721" w:rsidRPr="007F2D6F" w14:paraId="7CB7C589" w14:textId="77777777" w:rsidTr="002A4F05">
        <w:trPr>
          <w:trHeight w:val="764"/>
          <w:jc w:val="center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3C89B6B" w14:textId="77777777" w:rsidR="00570721" w:rsidRPr="00D55BB5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1FF3E26" w14:textId="77777777" w:rsidR="00570721" w:rsidRPr="007F2D6F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8000F52" w14:textId="77777777" w:rsidR="00570721" w:rsidRPr="00D55BB5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Residenza </w:t>
            </w:r>
            <w:r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5589CA0" w14:textId="77777777" w:rsidR="00570721" w:rsidRPr="007F2D6F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37D65D1" w14:textId="77777777" w:rsidR="00570721" w:rsidRPr="007F2D6F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Tipo di relazione o grado di parentela</w:t>
            </w:r>
          </w:p>
        </w:tc>
      </w:tr>
      <w:tr w:rsidR="00570721" w14:paraId="1593639E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312204F8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01255CAA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1608C9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3FFD9A54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7F164CF6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3B2D89F4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52616DC1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7EBC5848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A93B3D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2F666E4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07A0B43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6A6ACD2A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5D121A6C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1A8C97B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EA4682D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243D3807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5B9B286D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3FFE7ED9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E4DAFDB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2560381B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77552B96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19761A26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62D5D2A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711E2D27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21551730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5867436F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0C92DF9B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7998EE75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7B0104B2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5620D188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2DB72130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6580F731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F97FAF4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2483288D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56B76EC1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3AD7CF8F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44132C11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2E8E63F7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279DC1C4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6A1F372B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A946AF3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570721" w14:paraId="25AA54A4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04426E47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038D5EA8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617503BC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611D1FAF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355554FE" w14:textId="77777777" w:rsidR="00570721" w:rsidRDefault="00570721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6E22376E" w14:textId="31B564F5" w:rsidR="00570721" w:rsidRDefault="00570721" w:rsidP="00770C5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5878F68" w14:textId="22843564" w:rsidR="00770C57" w:rsidRDefault="00770C57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4500F9B8" w14:textId="5178F11E" w:rsid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7C6ED9B" w14:textId="159627C1" w:rsid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C7FE5CA" w14:textId="119F4596" w:rsid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63D3EBF" w14:textId="77777777" w:rsidR="00570721" w:rsidRP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0013F885" w14:textId="169CE228" w:rsidR="00397967" w:rsidRDefault="00397967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B9CD7EC" w14:textId="6B1445D5" w:rsid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03C7F910" w14:textId="29AA97E1" w:rsid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0916E01" w14:textId="77777777" w:rsidR="00570721" w:rsidRPr="00570721" w:rsidRDefault="00570721" w:rsidP="005707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7809B58C" w14:textId="2D739C53" w:rsidR="00770C57" w:rsidRDefault="00770C57" w:rsidP="00770C57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6A22B2">
        <w:rPr>
          <w:rFonts w:eastAsiaTheme="minorEastAsia" w:cstheme="minorHAnsi"/>
          <w:sz w:val="20"/>
          <w:szCs w:val="20"/>
          <w:lang w:eastAsia="it-IT"/>
        </w:rPr>
        <w:t>che</w:t>
      </w:r>
      <w:proofErr w:type="gramEnd"/>
      <w:r w:rsidRPr="006A22B2">
        <w:rPr>
          <w:rFonts w:eastAsiaTheme="minorEastAsia" w:cstheme="minorHAnsi"/>
          <w:sz w:val="20"/>
          <w:szCs w:val="20"/>
          <w:lang w:eastAsia="it-IT"/>
        </w:rPr>
        <w:t xml:space="preserve"> i seguenti Stretti Familiari controllano, direttamente o indirettamente, le sotto elencate società o imprese (qualora ne sia a conoscenza):</w:t>
      </w:r>
    </w:p>
    <w:p w14:paraId="4740ED4D" w14:textId="77777777" w:rsidR="00447F12" w:rsidRPr="006A22B2" w:rsidRDefault="00447F12" w:rsidP="00447F12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2786A369" w14:textId="77777777" w:rsidR="00770C57" w:rsidRPr="00D325E5" w:rsidRDefault="00770C57" w:rsidP="00770C57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after="0" w:line="287" w:lineRule="auto"/>
        <w:ind w:left="362" w:right="230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8"/>
      </w:tblGrid>
      <w:tr w:rsidR="00770C57" w:rsidRPr="007F2D6F" w14:paraId="5ED29935" w14:textId="77777777" w:rsidTr="00092DDF">
        <w:trPr>
          <w:trHeight w:val="743"/>
          <w:jc w:val="center"/>
        </w:trPr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7337CE2E" w14:textId="77777777" w:rsidR="00770C57" w:rsidRPr="008072A5" w:rsidRDefault="00770C57" w:rsidP="00092DDF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0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EEDAF26" w14:textId="727DEE57" w:rsidR="00770C57" w:rsidRPr="008072A5" w:rsidRDefault="00570721" w:rsidP="00570721">
            <w:pPr>
              <w:pStyle w:val="Paragrafoelenco"/>
              <w:widowControl w:val="0"/>
              <w:tabs>
                <w:tab w:val="left" w:pos="131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ind w:left="0" w:hanging="33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Società / Impresa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(Ragione Sociale)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F652922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26E7DF82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2876561F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Specificare Entità e Tipologia della Partecipazione</w:t>
            </w:r>
          </w:p>
        </w:tc>
      </w:tr>
      <w:tr w:rsidR="00770C57" w14:paraId="52BB15CD" w14:textId="77777777" w:rsidTr="00092DDF">
        <w:trPr>
          <w:trHeight w:val="454"/>
          <w:jc w:val="center"/>
        </w:trPr>
        <w:tc>
          <w:tcPr>
            <w:tcW w:w="1738" w:type="dxa"/>
          </w:tcPr>
          <w:p w14:paraId="504C7E10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218D16AA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3CAB2BFC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0DC32D2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13A8EDE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7A880DB9" w14:textId="77777777" w:rsidTr="00092DDF">
        <w:trPr>
          <w:trHeight w:val="454"/>
          <w:jc w:val="center"/>
        </w:trPr>
        <w:tc>
          <w:tcPr>
            <w:tcW w:w="1738" w:type="dxa"/>
          </w:tcPr>
          <w:p w14:paraId="6E40285F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2E59A89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40A682A6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4EEEFE8F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41A88F23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4D4024F6" w14:textId="77777777" w:rsidTr="00092DDF">
        <w:trPr>
          <w:trHeight w:val="454"/>
          <w:jc w:val="center"/>
        </w:trPr>
        <w:tc>
          <w:tcPr>
            <w:tcW w:w="1738" w:type="dxa"/>
          </w:tcPr>
          <w:p w14:paraId="50837482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5E19744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118E5B21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1D4AAF39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5530D3F4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5F45B549" w14:textId="77777777" w:rsidTr="00092DDF">
        <w:trPr>
          <w:trHeight w:val="454"/>
          <w:jc w:val="center"/>
        </w:trPr>
        <w:tc>
          <w:tcPr>
            <w:tcW w:w="1738" w:type="dxa"/>
          </w:tcPr>
          <w:p w14:paraId="30D6CBBB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3B52A10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6BF81FB8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28E5CD0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12F86BA1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50E07727" w14:textId="77777777" w:rsidTr="00092DDF">
        <w:trPr>
          <w:trHeight w:val="454"/>
          <w:jc w:val="center"/>
        </w:trPr>
        <w:tc>
          <w:tcPr>
            <w:tcW w:w="1738" w:type="dxa"/>
          </w:tcPr>
          <w:p w14:paraId="10489B6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4C7E3E6B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222D68B6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4316DFCA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38" w:type="dxa"/>
          </w:tcPr>
          <w:p w14:paraId="5F9421C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4E480549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BFF8D7F" w14:textId="77777777" w:rsidR="00770C57" w:rsidRPr="006A22B2" w:rsidRDefault="00770C57" w:rsidP="00770C57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55E42205" w14:textId="77777777" w:rsidR="00770C57" w:rsidRPr="006A22B2" w:rsidRDefault="00770C57" w:rsidP="00770C57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proofErr w:type="gramStart"/>
      <w:r w:rsidRPr="006A22B2">
        <w:rPr>
          <w:rFonts w:eastAsiaTheme="minorEastAsia" w:cstheme="minorHAnsi"/>
          <w:sz w:val="20"/>
          <w:szCs w:val="20"/>
          <w:lang w:eastAsia="it-IT"/>
        </w:rPr>
        <w:t>di</w:t>
      </w:r>
      <w:proofErr w:type="gramEnd"/>
      <w:r w:rsidRPr="006A22B2">
        <w:rPr>
          <w:rFonts w:eastAsiaTheme="minorEastAsia" w:cstheme="minorHAnsi"/>
          <w:sz w:val="20"/>
          <w:szCs w:val="20"/>
          <w:lang w:eastAsia="it-IT"/>
        </w:rPr>
        <w:t xml:space="preserve"> svolgere funzioni di amministrazione, direzione o controllo presso le sotto elencate società o imprese:</w:t>
      </w:r>
    </w:p>
    <w:p w14:paraId="2BF9EE56" w14:textId="77777777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770C57" w:rsidRPr="007F2D6F" w14:paraId="5285592E" w14:textId="77777777" w:rsidTr="00092DDF">
        <w:trPr>
          <w:trHeight w:val="743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E392EE3" w14:textId="460A4E69" w:rsidR="00770C57" w:rsidRPr="007F2D6F" w:rsidRDefault="00570721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Società / Impresa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(Ragione Sociale)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2C8858B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1B7FF7C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AD117A8" w14:textId="77777777" w:rsidR="00770C57" w:rsidRPr="007F2D6F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Specificare Entità e Tipologia della Partecipazione</w:t>
            </w:r>
          </w:p>
        </w:tc>
      </w:tr>
      <w:tr w:rsidR="00770C57" w14:paraId="0CF31A50" w14:textId="77777777" w:rsidTr="00092DDF">
        <w:trPr>
          <w:trHeight w:val="454"/>
          <w:jc w:val="center"/>
        </w:trPr>
        <w:tc>
          <w:tcPr>
            <w:tcW w:w="2153" w:type="dxa"/>
          </w:tcPr>
          <w:p w14:paraId="60BB08AF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2490CA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4777056F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C1857F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660503DD" w14:textId="77777777" w:rsidTr="00092DDF">
        <w:trPr>
          <w:trHeight w:val="454"/>
          <w:jc w:val="center"/>
        </w:trPr>
        <w:tc>
          <w:tcPr>
            <w:tcW w:w="2153" w:type="dxa"/>
          </w:tcPr>
          <w:p w14:paraId="65452D6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9EBA70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5074875F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217A25B3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1A4EF2FF" w14:textId="77777777" w:rsidTr="00092DDF">
        <w:trPr>
          <w:trHeight w:val="454"/>
          <w:jc w:val="center"/>
        </w:trPr>
        <w:tc>
          <w:tcPr>
            <w:tcW w:w="2153" w:type="dxa"/>
          </w:tcPr>
          <w:p w14:paraId="69722C32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5C165E1E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1258A93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784215E5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61ED7721" w14:textId="77777777" w:rsidTr="00092DDF">
        <w:trPr>
          <w:trHeight w:val="454"/>
          <w:jc w:val="center"/>
        </w:trPr>
        <w:tc>
          <w:tcPr>
            <w:tcW w:w="2153" w:type="dxa"/>
          </w:tcPr>
          <w:p w14:paraId="61CCDD6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B569E2D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4FECB1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DC1E150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70C57" w14:paraId="01CF93AF" w14:textId="77777777" w:rsidTr="00092DDF">
        <w:trPr>
          <w:trHeight w:val="454"/>
          <w:jc w:val="center"/>
        </w:trPr>
        <w:tc>
          <w:tcPr>
            <w:tcW w:w="2153" w:type="dxa"/>
          </w:tcPr>
          <w:p w14:paraId="6E000840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249623C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44A4954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50EBD177" w14:textId="77777777" w:rsidR="00770C57" w:rsidRDefault="00770C57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13613EB3" w14:textId="77777777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4AF0D42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A9C583F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7AF2365C" w14:textId="77777777" w:rsidR="00770C57" w:rsidRPr="006A22B2" w:rsidRDefault="00770C57" w:rsidP="00770C57">
      <w:pPr>
        <w:widowControl w:val="0"/>
        <w:numPr>
          <w:ilvl w:val="0"/>
          <w:numId w:val="17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6A22B2">
        <w:rPr>
          <w:rFonts w:eastAsiaTheme="minorEastAsia" w:cstheme="minorHAnsi"/>
          <w:sz w:val="20"/>
          <w:szCs w:val="20"/>
          <w:lang w:eastAsia="it-IT"/>
        </w:rPr>
        <w:t xml:space="preserve"> </w:t>
      </w:r>
      <w:proofErr w:type="gramStart"/>
      <w:r w:rsidRPr="006A22B2">
        <w:rPr>
          <w:rFonts w:eastAsiaTheme="minorEastAsia" w:cstheme="minorHAnsi"/>
          <w:sz w:val="20"/>
          <w:szCs w:val="20"/>
          <w:lang w:eastAsia="it-IT"/>
        </w:rPr>
        <w:t>che</w:t>
      </w:r>
      <w:proofErr w:type="gramEnd"/>
      <w:r w:rsidRPr="006A22B2">
        <w:rPr>
          <w:rFonts w:eastAsiaTheme="minorEastAsia" w:cstheme="minorHAnsi"/>
          <w:sz w:val="20"/>
          <w:szCs w:val="20"/>
          <w:lang w:eastAsia="it-IT"/>
        </w:rPr>
        <w:t xml:space="preserve"> non sono intervenute variazioni rispetto alla precedente comunicazione del </w:t>
      </w:r>
      <w:r>
        <w:rPr>
          <w:rFonts w:eastAsiaTheme="minorEastAsia" w:cstheme="minorHAnsi"/>
          <w:sz w:val="20"/>
          <w:szCs w:val="20"/>
          <w:lang w:eastAsia="it-IT"/>
        </w:rPr>
        <w:t>_</w:t>
      </w:r>
      <w:r w:rsidRPr="006A22B2">
        <w:rPr>
          <w:rFonts w:eastAsiaTheme="minorEastAsia" w:cstheme="minorHAnsi"/>
          <w:sz w:val="20"/>
          <w:szCs w:val="20"/>
          <w:lang w:eastAsia="it-IT"/>
        </w:rPr>
        <w:t>______________</w:t>
      </w:r>
    </w:p>
    <w:p w14:paraId="391C6095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7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</w:p>
    <w:p w14:paraId="10B20308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82B07A6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87" w:lineRule="auto"/>
        <w:ind w:left="197" w:right="186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Il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sottoscritto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si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impegna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</w:t>
      </w:r>
      <w:r w:rsidRPr="00D325E5">
        <w:rPr>
          <w:rFonts w:eastAsiaTheme="minorEastAsia" w:cstheme="minorHAnsi"/>
          <w:spacing w:val="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comunicare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tempestivamente</w:t>
      </w:r>
      <w:r w:rsidRPr="00D325E5">
        <w:rPr>
          <w:rFonts w:eastAsiaTheme="minorEastAsia" w:cstheme="minorHAnsi"/>
          <w:spacing w:val="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all’Intermediario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ogni</w:t>
      </w:r>
      <w:r w:rsidRPr="00D325E5">
        <w:rPr>
          <w:rFonts w:eastAsiaTheme="minorEastAsia" w:cstheme="minorHAnsi"/>
          <w:spacing w:val="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futura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variazione/integrazione</w:t>
      </w:r>
      <w:r w:rsidRPr="00D325E5">
        <w:rPr>
          <w:rFonts w:eastAsiaTheme="minorEastAsia" w:cstheme="minorHAnsi"/>
          <w:spacing w:val="12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alle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informazioni</w:t>
      </w:r>
      <w:r w:rsidRPr="00D325E5">
        <w:rPr>
          <w:rFonts w:eastAsiaTheme="minorEastAsia" w:cstheme="minorHAnsi"/>
          <w:spacing w:val="17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qui</w:t>
      </w:r>
      <w:r w:rsidRPr="00D325E5">
        <w:rPr>
          <w:rFonts w:eastAsiaTheme="minorEastAsia" w:cstheme="minorHAnsi"/>
          <w:spacing w:val="19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fornite,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e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comunque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</w:t>
      </w:r>
      <w:r w:rsidRPr="00D325E5">
        <w:rPr>
          <w:rFonts w:eastAsiaTheme="minorEastAsia" w:cstheme="minorHAnsi"/>
          <w:spacing w:val="17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confermare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annualmente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che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non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sono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intervenute</w:t>
      </w:r>
      <w:r w:rsidRPr="00D325E5">
        <w:rPr>
          <w:rFonts w:eastAsiaTheme="minorEastAsia" w:cstheme="minorHAnsi"/>
          <w:spacing w:val="8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variazioni.</w:t>
      </w:r>
    </w:p>
    <w:p w14:paraId="45D1388E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87" w:lineRule="auto"/>
        <w:ind w:left="197" w:right="184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Il sottoscritto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autorizza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Confeserfidi </w:t>
      </w:r>
      <w:r w:rsidRPr="00D325E5">
        <w:rPr>
          <w:rFonts w:eastAsiaTheme="minorEastAsia" w:cstheme="minorHAnsi"/>
          <w:sz w:val="18"/>
          <w:szCs w:val="18"/>
          <w:lang w:eastAsia="it-IT"/>
        </w:rPr>
        <w:t>al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trattamento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dei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dati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e delle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informazioni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contenute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nella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presente,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ai</w:t>
      </w:r>
      <w:r w:rsidRPr="00D325E5">
        <w:rPr>
          <w:rFonts w:eastAsiaTheme="minorEastAsia" w:cstheme="minorHAnsi"/>
          <w:spacing w:val="113"/>
          <w:w w:val="99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sensi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del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D. Lgs.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n.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196/2003,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per le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finalità connesse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all’osservanza 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>della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normativa </w:t>
      </w:r>
      <w:r w:rsidRPr="00D325E5">
        <w:rPr>
          <w:rFonts w:eastAsiaTheme="minorEastAsia" w:cstheme="minorHAnsi"/>
          <w:sz w:val="18"/>
          <w:szCs w:val="18"/>
          <w:lang w:eastAsia="it-IT"/>
        </w:rPr>
        <w:t>in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materia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attività</w:t>
      </w:r>
      <w:r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di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rischio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e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conflitti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interesse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nei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confronti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Soggetti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Collegati.</w:t>
      </w:r>
    </w:p>
    <w:p w14:paraId="067383D8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40B2DB42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8924EEA" w14:textId="77777777" w:rsidR="00770C57" w:rsidRPr="00D325E5" w:rsidRDefault="00770C57" w:rsidP="00770C57">
      <w:pPr>
        <w:widowControl w:val="0"/>
        <w:tabs>
          <w:tab w:val="left" w:pos="4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b/>
          <w:bCs/>
          <w:w w:val="95"/>
          <w:sz w:val="18"/>
          <w:szCs w:val="18"/>
          <w:lang w:eastAsia="it-IT"/>
        </w:rPr>
        <w:t>Data</w:t>
      </w:r>
      <w:r w:rsidRPr="00D325E5">
        <w:rPr>
          <w:rFonts w:eastAsiaTheme="minorEastAsia" w:cstheme="minorHAnsi"/>
          <w:b/>
          <w:bCs/>
          <w:w w:val="95"/>
          <w:sz w:val="18"/>
          <w:szCs w:val="18"/>
          <w:lang w:eastAsia="it-IT"/>
        </w:rPr>
        <w:tab/>
      </w:r>
      <w:r w:rsidRPr="00D325E5">
        <w:rPr>
          <w:rFonts w:eastAsiaTheme="minorEastAsia" w:cstheme="minorHAnsi"/>
          <w:b/>
          <w:bCs/>
          <w:spacing w:val="-1"/>
          <w:sz w:val="18"/>
          <w:szCs w:val="18"/>
          <w:lang w:eastAsia="it-IT"/>
        </w:rPr>
        <w:t>Firma</w:t>
      </w:r>
    </w:p>
    <w:p w14:paraId="0FEA3BFB" w14:textId="77777777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280BBEE9" w14:textId="77777777" w:rsidR="00770C57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65A7C95C" w14:textId="77777777" w:rsidR="00770C57" w:rsidRPr="00D325E5" w:rsidRDefault="00770C57" w:rsidP="00770C5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64BEA875" w14:textId="4D382B83" w:rsidR="00770C57" w:rsidRPr="00770C57" w:rsidRDefault="00770C57" w:rsidP="00397967">
      <w:pPr>
        <w:widowControl w:val="0"/>
        <w:tabs>
          <w:tab w:val="left" w:pos="4365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eastAsiaTheme="minorEastAsia" w:cstheme="minorHAnsi"/>
          <w:spacing w:val="-1"/>
          <w:sz w:val="20"/>
          <w:szCs w:val="20"/>
          <w:lang w:eastAsia="it-IT"/>
        </w:rPr>
      </w:pPr>
      <w:r w:rsidRPr="00D325E5">
        <w:rPr>
          <w:rFonts w:eastAsiaTheme="minorEastAsia" w:cstheme="minorHAnsi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6B605D21" wp14:editId="6AE1A323">
                <wp:extent cx="2522220" cy="12700"/>
                <wp:effectExtent l="7620" t="10795" r="3810" b="0"/>
                <wp:docPr id="111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12700"/>
                          <a:chOff x="0" y="0"/>
                          <a:chExt cx="3972" cy="20"/>
                        </a:xfrm>
                      </wpg:grpSpPr>
                      <wps:wsp>
                        <wps:cNvPr id="112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60" cy="20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20"/>
                              <a:gd name="T2" fmla="*/ 3959 w 39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0" h="20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ACAB45" id="Gruppo 24" o:spid="_x0000_s1026" style="width:198.6pt;height:1pt;mso-position-horizontal-relative:char;mso-position-vertical-relative:line" coordsize="3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kfDAMAACYHAAAOAAAAZHJzL2Uyb0RvYy54bWykVdmK2zAUfS/0H4QeCx07e2PGM5TZKHQZ&#10;mPQDFFleqC25khJn+vU9kpzEybQUpn4wV75Hdzl38eX1rqnJVmhTKZnS0UVMiZBcZZUsUvp9df/+&#10;AyXGMpmxWkmR0mdh6PXV2zeXXZuIsSpVnQlNYESapGtTWlrbJlFkeCkaZi5UKySUudINszjqIso0&#10;62C9qaNxHM+jTums1YoLY/D1Nijplbef54Lbb3luhCV1ShGb9W/t32v3jq4uWVJo1pYV78Ngr4ii&#10;YZWE04OpW2YZ2ejqhamm4loZldsLrppI5XnFhc8B2Yzis2wetNq0Ppci6Yr2QBOoPePp1Wb51+2D&#10;bp/aRx2ih/hZ8R8GvERdWyRDvTsXAUzW3ReVoZ5sY5VPfJfrxplASmTn+X0+8Ct2lnB8HM/GeFAG&#10;Dt1ovIh7/nmJIr24xcu7/t5kuRiHS7jsImNJcOdD7ENyJUcPmSNN5v9oeipZKzz7xtHwqEmVIewR&#10;QpGsQe73WgjXmWQ8c1E598DtuTRDIgcaBzPg+58UzigBTd40S/YUTpbznr8zKljCN8Y+COWrwLaf&#10;jQ29nUHytc36sFcwkDc12vxdRGLSEW+zB+8xoxNMSYI39PfBCmg4WJksZ8u/GJoMYDH5k6HpCWIe&#10;4yHz2Wwy74fz4BGEHDwCcgpETxT7VFm5z57vZJ8+JMLcUlpNfb+2yriOc2SA5dWo7yvAHFlH9OwE&#10;jaQdejJEw/PRjcbGOd81mhLsmnVIp2XWReecOJF0KQ01LTEfsXfWqK1YKY+wZ1MBX0dtLYcoVwMf&#10;3X5Egho3nB8/NAffLuRBt0h1X9W174BauogWk3nI26i6ypzSRWN0sb6pNdkyt0z90/NwAsPSkpk3&#10;VgqW3fWyZVUdZDivQTJmNwxCmJy1yp4xFFqFFY1fCoRS6V+UdFjPKTU/N0wLSupPEoO9HE2nKJ31&#10;h+lsAeqIHmrWQw2THKZSail6wIk3NvwDNq2uihKeRp55qT5in+WVGx0fX4iqP2C3eMkvY0gn2354&#10;9qjj7+3qNwAAAP//AwBQSwMEFAAGAAgAAAAhAIR2jxrcAAAAAwEAAA8AAABkcnMvZG93bnJldi54&#10;bWxMj0FrwkAQhe8F/8Myhd7qJpHWmmYjIrYnKVSF4m3MjkkwOxuyaxL/fbe9tJeBx3u89022HE0j&#10;eupcbVlBPI1AEBdW11wqOOzfHl9AOI+ssbFMCm7kYJlP7jJMtR34k/qdL0UoYZeigsr7NpXSFRUZ&#10;dFPbEgfvbDuDPsiulLrDIZSbRiZR9CwN1hwWKmxpXVFx2V2NgvcBh9Us3vTby3l9O+6fPr62MSn1&#10;cD+uXkF4Gv1fGH7wAzrkgelkr6ydaBSER/zvDd5sMU9AnBQkEcg8k//Z828AAAD//wMAUEsBAi0A&#10;FAAGAAgAAAAhALaDOJL+AAAA4QEAABMAAAAAAAAAAAAAAAAAAAAAAFtDb250ZW50X1R5cGVzXS54&#10;bWxQSwECLQAUAAYACAAAACEAOP0h/9YAAACUAQAACwAAAAAAAAAAAAAAAAAvAQAAX3JlbHMvLnJl&#10;bHNQSwECLQAUAAYACAAAACEAtgCZHwwDAAAmBwAADgAAAAAAAAAAAAAAAAAuAgAAZHJzL2Uyb0Rv&#10;Yy54bWxQSwECLQAUAAYACAAAACEAhHaPGtwAAAADAQAADwAAAAAAAAAAAAAAAABmBQAAZHJzL2Rv&#10;d25yZXYueG1sUEsFBgAAAAAEAAQA8wAAAG8GAAAAAA==&#10;">
                <v:shape id="Freeform 25" o:spid="_x0000_s1027" style="position:absolute;left:5;top:5;width:3960;height:20;visibility:visible;mso-wrap-style:square;v-text-anchor:top" coordsize="3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NjwQAAANwAAAAPAAAAZHJzL2Rvd25yZXYueG1sRE/JigIx&#10;EL0P+A+hhLmIpu2DSGsUEQUR5uDyAUWneplJKk0StZ2vnwjC3Orx1lque2vEnXxoHSuYTjIQxKXT&#10;LdcKrpf9eA4iRGSNxjEpeFKA9WrwscRCuwef6H6OtUghHApU0MTYFVKGsiGLYeI64sRVzluMCfpa&#10;ao+PFG6NzLNsJi22nBoa7GjbUPlzvlkF8+gqc/kdjfzuKz+Y6oTf2+NMqc9hv1mAiNTHf/HbfdBp&#10;/jSH1zPpArn6AwAA//8DAFBLAQItABQABgAIAAAAIQDb4fbL7gAAAIUBAAATAAAAAAAAAAAAAAAA&#10;AAAAAABbQ29udGVudF9UeXBlc10ueG1sUEsBAi0AFAAGAAgAAAAhAFr0LFu/AAAAFQEAAAsAAAAA&#10;AAAAAAAAAAAAHwEAAF9yZWxzLy5yZWxzUEsBAi0AFAAGAAgAAAAhANIXE2PBAAAA3AAAAA8AAAAA&#10;AAAAAAAAAAAABwIAAGRycy9kb3ducmV2LnhtbFBLBQYAAAAAAwADALcAAAD1AgAAAAA=&#10;" path="m,l3959,e" filled="f" strokeweight=".20458mm">
                  <v:path arrowok="t" o:connecttype="custom" o:connectlocs="0,0;3959,0" o:connectangles="0,0"/>
                </v:shape>
                <w10:anchorlock/>
              </v:group>
            </w:pict>
          </mc:Fallback>
        </mc:AlternateConten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ab/>
      </w:r>
      <w:r w:rsidRPr="00D325E5">
        <w:rPr>
          <w:rFonts w:eastAsiaTheme="minorEastAsia" w:cstheme="minorHAnsi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6D3C6222" wp14:editId="408DAC43">
                <wp:extent cx="2680970" cy="12700"/>
                <wp:effectExtent l="6350" t="10795" r="8255" b="0"/>
                <wp:docPr id="113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12700"/>
                          <a:chOff x="0" y="0"/>
                          <a:chExt cx="4222" cy="20"/>
                        </a:xfrm>
                      </wpg:grpSpPr>
                      <wps:wsp>
                        <wps:cNvPr id="114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10" cy="20"/>
                          </a:xfrm>
                          <a:custGeom>
                            <a:avLst/>
                            <a:gdLst>
                              <a:gd name="T0" fmla="*/ 0 w 4210"/>
                              <a:gd name="T1" fmla="*/ 0 h 20"/>
                              <a:gd name="T2" fmla="*/ 4209 w 421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10" h="2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B5C26E" id="Gruppo 22" o:spid="_x0000_s1026" style="width:211.1pt;height:1pt;mso-position-horizontal-relative:char;mso-position-vertical-relative:line" coordsize="4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wcDwMAACYHAAAOAAAAZHJzL2Uyb0RvYy54bWykVclu2zAQvRfoPxA8Fmi0WLYTIXJQZEOB&#10;LgHifgBNUQtKkSxJW06/vkNSVmSnQYHUB3moeZzlzaLLq33H0Y5p00pR4OQsxogJKstW1AX+sb77&#10;eI6RsUSUhEvBCvzEDL5avX932aucpbKRvGQagRFh8l4VuLFW5VFkaMM6Ys6kYgKUldQdsXDUdVRq&#10;0oP1jkdpHC+iXupSaUmZMfD2JijxytuvKkbt96oyzCJeYIjN+qf2z417RqtLkteaqKalQxjkDVF0&#10;pBXgdDR1QyxBW92+MNW1VEsjK3tGZRfJqmop8zlANkl8ks29llvlc6nzvlYjTUDtCU9vNku/7e61&#10;elQPOkQP4hdJfxrgJepVnU/17lwHMNr0X2UJ9SRbK33i+0p3zgSkhPae36eRX7a3iMLLdHEeXyyh&#10;DBR0SbqMB/5pA0V6cYs2t8O9LE3TcCn1NyKSB3c+xCEkV3LoIfNMk/k/mh4bophn3zgaHjRqSwg7&#10;yTASpIPc7zRjrjNROnN95NwD7sClmRI50TiYAb7/SeEcI6BpHlr0QGGWJgN/J1SQnG6NvWfSV4Hs&#10;vhgbersEyde2HMJeg4Gq49DmHyIUox55mwP4gEmOMA0K3qC/RytQkdFKlsYXrxiaTWAx+psh4HM0&#10;FKNFDD+0mM9ni2E4R49AyOtA6In6kCppDtnTvRjSBwkRt5TWme9XJY3rOEcGsLxOnDOwATBH1jN6&#10;foSGpB3a1/uADv+DGw0b53TXaIxg12xCOopYF51z4kTUFzjUtIH5iL2zTu7YWnqEPZkK8PWs5WKK&#10;cjXw0R1GJKjhhvPjkxt9u5An3SLkXcu57wAuXETL2SLkbSRvS6d00Rhdb665Rjvilqn/DawdwWBp&#10;idIbaxgpbwfZkpYHGZxzIBlmNwxCmJyNLJ9gKLQMKxo+KSA0Uv/GqIf1XGDza0s0w4h/FjDYF0mW&#10;QemsP2TzJVCH9FSzmWqIoGCqwBZDDzjx2oZvwFbptm7AU+KZF/IT7LOqdaPj4wtRDQfYLV7yyxik&#10;o20/PXvU8+dt9QcAAP//AwBQSwMEFAAGAAgAAAAhAPLgVejbAAAAAwEAAA8AAABkcnMvZG93bnJl&#10;di54bWxMj81qwzAQhO+FvoPYQm6NbPWH4loOIbQ5hUKTQOhtY21sE2tlLMV23r5qL+1lYZhh5tt8&#10;MdlWDNT7xrGGdJ6AIC6dabjSsN+937+A8AHZYOuYNFzJw6K4vckxM27kTxq2oRKxhH2GGuoQukxK&#10;X9Zk0c9dRxy9k+sthij7Spoex1huW6mS5FlabDgu1NjRqqbyvL1YDesRx+VD+jZszqfV9Wv39HHY&#10;pKT17G5avoIINIW/MPzgR3QoItPRXdh40WqIj4TfG71HpRSIowaVgCxy+Z+9+AYAAP//AwBQSwEC&#10;LQAUAAYACAAAACEAtoM4kv4AAADhAQAAEwAAAAAAAAAAAAAAAAAAAAAAW0NvbnRlbnRfVHlwZXNd&#10;LnhtbFBLAQItABQABgAIAAAAIQA4/SH/1gAAAJQBAAALAAAAAAAAAAAAAAAAAC8BAABfcmVscy8u&#10;cmVsc1BLAQItABQABgAIAAAAIQBj/dwcDwMAACYHAAAOAAAAAAAAAAAAAAAAAC4CAABkcnMvZTJv&#10;RG9jLnhtbFBLAQItABQABgAIAAAAIQDy4FXo2wAAAAMBAAAPAAAAAAAAAAAAAAAAAGkFAABkcnMv&#10;ZG93bnJldi54bWxQSwUGAAAAAAQABADzAAAAcQYAAAAA&#10;">
                <v:shape id="Freeform 23" o:spid="_x0000_s1027" style="position:absolute;left:5;top:5;width:4210;height:20;visibility:visible;mso-wrap-style:square;v-text-anchor:top" coordsize="4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6/wgAAANwAAAAPAAAAZHJzL2Rvd25yZXYueG1sRE9LawIx&#10;EL4X/A9hhN5q1lJaXY0igtJDKfV1n03GzeJmst1kdfvvm0LB23x8z5kve1eLK7Wh8qxgPMpAEGtv&#10;Ki4VHA+bpwmIEJEN1p5JwQ8FWC4GD3PMjb/xjq77WIoUwiFHBTbGJpcyaEsOw8g3xIk7+9ZhTLAt&#10;pWnxlsJdLZ+z7FU6rDg1WGxobUlf9p1TUHRfWBSnT/MxffvutqbXtplopR6H/WoGIlIf7+J/97tJ&#10;88cv8PdMukAufgEAAP//AwBQSwECLQAUAAYACAAAACEA2+H2y+4AAACFAQAAEwAAAAAAAAAAAAAA&#10;AAAAAAAAW0NvbnRlbnRfVHlwZXNdLnhtbFBLAQItABQABgAIAAAAIQBa9CxbvwAAABUBAAALAAAA&#10;AAAAAAAAAAAAAB8BAABfcmVscy8ucmVsc1BLAQItABQABgAIAAAAIQBdL76/wgAAANwAAAAPAAAA&#10;AAAAAAAAAAAAAAcCAABkcnMvZG93bnJldi54bWxQSwUGAAAAAAMAAwC3AAAA9gIAAAAA&#10;" path="m,l4209,e" filled="f" strokeweight=".20458mm">
                  <v:path arrowok="t" o:connecttype="custom" o:connectlocs="0,0;4209,0" o:connectangles="0,0"/>
                </v:shape>
                <w10:anchorlock/>
              </v:group>
            </w:pict>
          </mc:Fallback>
        </mc:AlternateContent>
      </w:r>
    </w:p>
    <w:sectPr w:rsidR="00770C57" w:rsidRPr="00770C57" w:rsidSect="00CA341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89DC" w14:textId="77777777" w:rsidR="003A5206" w:rsidRDefault="003A5206" w:rsidP="00AC65DF">
      <w:pPr>
        <w:spacing w:after="0" w:line="240" w:lineRule="auto"/>
      </w:pPr>
      <w:r>
        <w:separator/>
      </w:r>
    </w:p>
  </w:endnote>
  <w:endnote w:type="continuationSeparator" w:id="0">
    <w:p w14:paraId="0C3B6643" w14:textId="77777777" w:rsidR="003A5206" w:rsidRDefault="003A5206" w:rsidP="00A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4A24" w14:textId="4AF8265F" w:rsidR="00AC65DF" w:rsidRDefault="00010CED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4CC5FBB" wp14:editId="290F4C8B">
              <wp:simplePos x="0" y="0"/>
              <wp:positionH relativeFrom="page">
                <wp:posOffset>3653790</wp:posOffset>
              </wp:positionH>
              <wp:positionV relativeFrom="page">
                <wp:posOffset>10029190</wp:posOffset>
              </wp:positionV>
              <wp:extent cx="254635" cy="228600"/>
              <wp:effectExtent l="0" t="0" r="0" b="0"/>
              <wp:wrapNone/>
              <wp:docPr id="98" name="Casella di tes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6E063" w14:textId="77777777" w:rsidR="00AC65DF" w:rsidRDefault="009A57E2">
                          <w:pPr>
                            <w:pStyle w:val="Corpotesto"/>
                            <w:kinsoku w:val="0"/>
                            <w:overflowPunct w:val="0"/>
                            <w:spacing w:line="346" w:lineRule="exact"/>
                            <w:ind w:left="40"/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="00AC65D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0077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C5FBB" id="_x0000_t202" coordsize="21600,21600" o:spt="202" path="m,l,21600r21600,l21600,xe">
              <v:stroke joinstyle="miter"/>
              <v:path gradientshapeok="t" o:connecttype="rect"/>
            </v:shapetype>
            <v:shape id="Casella di testo 98" o:spid="_x0000_s1027" type="#_x0000_t202" style="position:absolute;margin-left:287.7pt;margin-top:789.7pt;width:20.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3FtAIAALIFAAAOAAAAZHJzL2Uyb0RvYy54bWysVNuOmzAQfa/Uf7D8znJZkgW0ZLULoaq0&#10;vUjbfoADJlg1NrWdkG3Vf+/YhGQvL1VbHqzBM3PmdjzXN4eeoz1VmkmR4/AiwIiKWjZMbHP89Uvl&#10;JRhpQ0RDuBQ0x49U45vV2zfX45DRSHaSN1QhABE6G4ccd8YMme/ruqM90RdyoAKUrVQ9MfCrtn6j&#10;yAjoPfejIFj6o1TNoGRNtYbbclLilcNvW1qbT22rqUE8x5Cbcady58ae/uqaZFtFho7VxzTIX2TR&#10;EyYg6AmqJIagnWKvoHpWK6llay5q2fuybVlNXQ1QTRi8qOahIwN1tUBz9HBqk/5/sPXH/WeFWJPj&#10;FCYlSA8zKoimnBPUMGSoNhKBCvo0DjoD84cBHMzhTh5g3q5mPdzL+ptGQhYdEVt6q5QcO0oayDO0&#10;nv4T1wlHW5DN+EE2EI/sjHRAh1b1tonQFgToMK/H04zowaAaLqNFvLxcYFSDKoqSZeBm6JNsdh6U&#10;Nu+o7JEVcqyAAg6c7O+1scmQbDaxsYSsGOeOBlw8uwDD6QZCg6vV2STcVH+mQbpO1knsxdFy7cVB&#10;WXq3VRF7yyq8WpSXZVGU4S8bN4yzjjUNFTbMzLAw/rMJHrk+cePEMS05ayycTUmr7abgCu0JMLxy&#10;n2s5aM5m/vM0XBOglhclhVEc3EWpVy2TKy+u4oWXXgWJF4TpXboM4jQuq+cl3TNB/70kNAL5FtFi&#10;4tI56Re1Be57XRvJemZgh3DW5zg5GZHMMnAtGjdaQxif5CetsOmfWwHjngft+GopOpHVHDYHQLEk&#10;3sjmEZirJDAL6AmLD4ROqh8YjbBEcqy/74iiGPH3AthvN84sqFnYzAIRNbjm2GA0iYWZNtNuUGzb&#10;AfL0voS8hRfSMsfecxbHdwWLwRVxXGJ28zz9d1bnVbv6DQAA//8DAFBLAwQUAAYACAAAACEA+64T&#10;aOAAAAANAQAADwAAAGRycy9kb3ducmV2LnhtbEyPQU/DMAyF70j8h8hI3Fg6tHasNJ0mBCckRFcO&#10;HNPGa6M1Tmmyrfx7zAluz35Pz5+L7ewGccYpWE8KlosEBFLrjaVOwUf9cvcAIkRNRg+eUME3BtiW&#10;11eFzo2/UIXnfewEl1DItYI+xjGXMrQ9Oh0WfkRi7+AnpyOPUyfNpC9c7gZ5nySZdNoSX+j1iE89&#10;tsf9ySnYfVL1bL/emvfqUNm63iT0mh2Vur2Zd48gIs7xLwy/+IwOJTM1/kQmiEFBuk5XHGUjXW9Y&#10;cSRbpimIhlesViDLQv7/ovwBAAD//wMAUEsBAi0AFAAGAAgAAAAhALaDOJL+AAAA4QEAABMAAAAA&#10;AAAAAAAAAAAAAAAAAFtDb250ZW50X1R5cGVzXS54bWxQSwECLQAUAAYACAAAACEAOP0h/9YAAACU&#10;AQAACwAAAAAAAAAAAAAAAAAvAQAAX3JlbHMvLnJlbHNQSwECLQAUAAYACAAAACEA+WU9xbQCAACy&#10;BQAADgAAAAAAAAAAAAAAAAAuAgAAZHJzL2Uyb0RvYy54bWxQSwECLQAUAAYACAAAACEA+64TaOAA&#10;AAANAQAADwAAAAAAAAAAAAAAAAAOBQAAZHJzL2Rvd25yZXYueG1sUEsFBgAAAAAEAAQA8wAAABsG&#10;AAAAAA==&#10;" o:allowincell="f" filled="f" stroked="f">
              <v:textbox inset="0,0,0,0">
                <w:txbxContent>
                  <w:p w14:paraId="1C26E063" w14:textId="77777777" w:rsidR="00AC65DF" w:rsidRDefault="009A57E2">
                    <w:pPr>
                      <w:pStyle w:val="Corpotesto"/>
                      <w:kinsoku w:val="0"/>
                      <w:overflowPunct w:val="0"/>
                      <w:spacing w:line="346" w:lineRule="exact"/>
                      <w:ind w:left="40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="00AC65DF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80077D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FF8D" w14:textId="77777777" w:rsidR="003A5206" w:rsidRDefault="003A5206" w:rsidP="00AC65DF">
      <w:pPr>
        <w:spacing w:after="0" w:line="240" w:lineRule="auto"/>
      </w:pPr>
      <w:r>
        <w:separator/>
      </w:r>
    </w:p>
  </w:footnote>
  <w:footnote w:type="continuationSeparator" w:id="0">
    <w:p w14:paraId="4D87E402" w14:textId="77777777" w:rsidR="003A5206" w:rsidRDefault="003A5206" w:rsidP="00AC65DF">
      <w:pPr>
        <w:spacing w:after="0" w:line="240" w:lineRule="auto"/>
      </w:pPr>
      <w:r>
        <w:continuationSeparator/>
      </w:r>
    </w:p>
  </w:footnote>
  <w:footnote w:id="1">
    <w:p w14:paraId="16164E33" w14:textId="77777777" w:rsidR="00770C57" w:rsidRPr="008072A5" w:rsidRDefault="00770C57" w:rsidP="00770C57">
      <w:pPr>
        <w:pStyle w:val="Testonotaapidipagina"/>
        <w:rPr>
          <w:sz w:val="16"/>
          <w:szCs w:val="16"/>
        </w:rPr>
      </w:pPr>
      <w:r w:rsidRPr="008072A5">
        <w:rPr>
          <w:rStyle w:val="Rimandonotaapidipagina"/>
          <w:sz w:val="16"/>
          <w:szCs w:val="16"/>
        </w:rPr>
        <w:footnoteRef/>
      </w:r>
      <w:r w:rsidRPr="008072A5">
        <w:rPr>
          <w:sz w:val="16"/>
          <w:szCs w:val="16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Per</w:t>
      </w:r>
      <w:r w:rsidRPr="008072A5">
        <w:rPr>
          <w:rFonts w:eastAsiaTheme="minorEastAsia" w:cstheme="minorHAnsi"/>
          <w:i/>
          <w:iCs/>
          <w:spacing w:val="11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quanto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non</w:t>
      </w:r>
      <w:r w:rsidRPr="008072A5">
        <w:rPr>
          <w:rFonts w:eastAsiaTheme="minorEastAsia" w:cstheme="minorHAnsi"/>
          <w:i/>
          <w:iCs/>
          <w:spacing w:val="10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si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tratti</w:t>
      </w:r>
      <w:r w:rsidRPr="008072A5">
        <w:rPr>
          <w:rFonts w:eastAsiaTheme="minorEastAsia" w:cstheme="minorHAnsi"/>
          <w:i/>
          <w:iCs/>
          <w:spacing w:val="10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Soggetti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Collegati,</w:t>
      </w:r>
      <w:r w:rsidRPr="008072A5">
        <w:rPr>
          <w:rFonts w:eastAsiaTheme="minorEastAsia" w:cstheme="minorHAnsi"/>
          <w:i/>
          <w:iCs/>
          <w:spacing w:val="12"/>
          <w:sz w:val="16"/>
          <w:szCs w:val="16"/>
          <w:lang w:eastAsia="it-IT"/>
        </w:rPr>
        <w:t xml:space="preserve"> Confeserfidi</w:t>
      </w:r>
      <w:r w:rsidRPr="008072A5">
        <w:rPr>
          <w:rFonts w:eastAsiaTheme="minorEastAsia" w:cstheme="minorHAnsi"/>
          <w:i/>
          <w:iCs/>
          <w:spacing w:val="10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acquisisce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anche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le</w:t>
      </w:r>
      <w:r w:rsidRPr="008072A5">
        <w:rPr>
          <w:rFonts w:eastAsiaTheme="minorEastAsia" w:cstheme="minorHAnsi"/>
          <w:i/>
          <w:iCs/>
          <w:spacing w:val="12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informazioni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relative</w:t>
      </w:r>
      <w:r w:rsidRPr="008072A5">
        <w:rPr>
          <w:rFonts w:eastAsiaTheme="minorEastAsia" w:cstheme="minorHAnsi"/>
          <w:i/>
          <w:iCs/>
          <w:spacing w:val="78"/>
          <w:w w:val="9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agli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affini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fino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al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secondo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grado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di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una</w:t>
      </w:r>
      <w:r w:rsidRPr="008072A5">
        <w:rPr>
          <w:rFonts w:eastAsiaTheme="minorEastAsia" w:cstheme="minorHAnsi"/>
          <w:i/>
          <w:iCs/>
          <w:spacing w:val="27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Parte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Correlata,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tenendo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le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medesime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a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disposizione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per</w:t>
      </w:r>
      <w:r w:rsidRPr="008072A5">
        <w:rPr>
          <w:rFonts w:eastAsiaTheme="minorEastAsia" w:cstheme="minorHAnsi"/>
          <w:i/>
          <w:iCs/>
          <w:spacing w:val="36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eventuali</w:t>
      </w:r>
      <w:r w:rsidRPr="008072A5">
        <w:rPr>
          <w:rFonts w:eastAsiaTheme="minorEastAsia" w:cstheme="minorHAnsi"/>
          <w:i/>
          <w:iCs/>
          <w:spacing w:val="-3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richieste</w:t>
      </w:r>
      <w:r w:rsidRPr="008072A5">
        <w:rPr>
          <w:rFonts w:eastAsiaTheme="minorEastAsia" w:cstheme="minorHAnsi"/>
          <w:i/>
          <w:iCs/>
          <w:spacing w:val="-3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della</w:t>
      </w:r>
      <w:r w:rsidRPr="008072A5">
        <w:rPr>
          <w:rFonts w:eastAsiaTheme="minorEastAsia" w:cstheme="minorHAnsi"/>
          <w:i/>
          <w:iCs/>
          <w:spacing w:val="-2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Banca</w:t>
      </w:r>
      <w:r w:rsidRPr="008072A5">
        <w:rPr>
          <w:rFonts w:eastAsiaTheme="minorEastAsia" w:cstheme="minorHAnsi"/>
          <w:i/>
          <w:iCs/>
          <w:spacing w:val="-2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d’Italia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9311" w14:textId="5AE18B58" w:rsidR="00051002" w:rsidRDefault="00051002">
    <w:pPr>
      <w:pStyle w:val="Intestazione"/>
    </w:pPr>
    <w:r w:rsidRPr="00830E76">
      <w:rPr>
        <w:noProof/>
        <w:lang w:eastAsia="it-IT"/>
      </w:rPr>
      <w:drawing>
        <wp:inline distT="0" distB="0" distL="0" distR="0" wp14:anchorId="19AB9805" wp14:editId="66F3C49E">
          <wp:extent cx="1939925" cy="392430"/>
          <wp:effectExtent l="0" t="0" r="3175" b="762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7" w:hanging="360"/>
      </w:pPr>
      <w:rPr>
        <w:rFonts w:ascii="Georgia" w:hAnsi="Georgia" w:cs="Georgia"/>
        <w:b/>
        <w:bCs/>
        <w:sz w:val="22"/>
        <w:szCs w:val="22"/>
      </w:rPr>
    </w:lvl>
    <w:lvl w:ilvl="1">
      <w:numFmt w:val="bullet"/>
      <w:lvlText w:val=""/>
      <w:lvlJc w:val="left"/>
      <w:pPr>
        <w:ind w:left="830" w:hanging="356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687" w:hanging="356"/>
      </w:pPr>
    </w:lvl>
    <w:lvl w:ilvl="3">
      <w:numFmt w:val="bullet"/>
      <w:lvlText w:val="•"/>
      <w:lvlJc w:val="left"/>
      <w:pPr>
        <w:ind w:left="2543" w:hanging="356"/>
      </w:pPr>
    </w:lvl>
    <w:lvl w:ilvl="4">
      <w:numFmt w:val="bullet"/>
      <w:lvlText w:val="•"/>
      <w:lvlJc w:val="left"/>
      <w:pPr>
        <w:ind w:left="3400" w:hanging="356"/>
      </w:pPr>
    </w:lvl>
    <w:lvl w:ilvl="5">
      <w:numFmt w:val="bullet"/>
      <w:lvlText w:val="•"/>
      <w:lvlJc w:val="left"/>
      <w:pPr>
        <w:ind w:left="4256" w:hanging="356"/>
      </w:pPr>
    </w:lvl>
    <w:lvl w:ilvl="6">
      <w:numFmt w:val="bullet"/>
      <w:lvlText w:val="•"/>
      <w:lvlJc w:val="left"/>
      <w:pPr>
        <w:ind w:left="5113" w:hanging="356"/>
      </w:pPr>
    </w:lvl>
    <w:lvl w:ilvl="7">
      <w:numFmt w:val="bullet"/>
      <w:lvlText w:val="•"/>
      <w:lvlJc w:val="left"/>
      <w:pPr>
        <w:ind w:left="5970" w:hanging="356"/>
      </w:pPr>
    </w:lvl>
    <w:lvl w:ilvl="8">
      <w:numFmt w:val="bullet"/>
      <w:lvlText w:val="•"/>
      <w:lvlJc w:val="left"/>
      <w:pPr>
        <w:ind w:left="6826" w:hanging="356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7" w:hanging="360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  <w:pPr>
        <w:ind w:left="1283" w:hanging="360"/>
      </w:pPr>
    </w:lvl>
    <w:lvl w:ilvl="2">
      <w:numFmt w:val="bullet"/>
      <w:lvlText w:val="•"/>
      <w:lvlJc w:val="left"/>
      <w:pPr>
        <w:ind w:left="2090" w:hanging="360"/>
      </w:pPr>
    </w:lvl>
    <w:lvl w:ilvl="3">
      <w:numFmt w:val="bullet"/>
      <w:lvlText w:val="•"/>
      <w:lvlJc w:val="left"/>
      <w:pPr>
        <w:ind w:left="2896" w:hanging="360"/>
      </w:pPr>
    </w:lvl>
    <w:lvl w:ilvl="4">
      <w:numFmt w:val="bullet"/>
      <w:lvlText w:val="•"/>
      <w:lvlJc w:val="left"/>
      <w:pPr>
        <w:ind w:left="3702" w:hanging="360"/>
      </w:pPr>
    </w:lvl>
    <w:lvl w:ilvl="5">
      <w:numFmt w:val="bullet"/>
      <w:lvlText w:val="•"/>
      <w:lvlJc w:val="left"/>
      <w:pPr>
        <w:ind w:left="4508" w:hanging="360"/>
      </w:pPr>
    </w:lvl>
    <w:lvl w:ilvl="6">
      <w:numFmt w:val="bullet"/>
      <w:lvlText w:val="•"/>
      <w:lvlJc w:val="left"/>
      <w:pPr>
        <w:ind w:left="5315" w:hanging="360"/>
      </w:pPr>
    </w:lvl>
    <w:lvl w:ilvl="7">
      <w:numFmt w:val="bullet"/>
      <w:lvlText w:val="•"/>
      <w:lvlJc w:val="left"/>
      <w:pPr>
        <w:ind w:left="6121" w:hanging="360"/>
      </w:pPr>
    </w:lvl>
    <w:lvl w:ilvl="8">
      <w:numFmt w:val="bullet"/>
      <w:lvlText w:val="•"/>
      <w:lvlJc w:val="left"/>
      <w:pPr>
        <w:ind w:left="6927" w:hanging="360"/>
      </w:pPr>
    </w:lvl>
  </w:abstractNum>
  <w:abstractNum w:abstractNumId="6" w15:restartNumberingAfterBreak="0">
    <w:nsid w:val="0000040B"/>
    <w:multiLevelType w:val="multilevel"/>
    <w:tmpl w:val="0000088E"/>
    <w:lvl w:ilvl="0">
      <w:start w:val="5"/>
      <w:numFmt w:val="decimal"/>
      <w:lvlText w:val="%1."/>
      <w:lvlJc w:val="left"/>
      <w:pPr>
        <w:ind w:left="475" w:hanging="360"/>
      </w:pPr>
      <w:rPr>
        <w:rFonts w:ascii="Georgia" w:hAnsi="Georgia" w:cs="Georgia"/>
        <w:b/>
        <w:bCs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1612" w:hanging="720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2">
      <w:numFmt w:val="bullet"/>
      <w:lvlText w:val=""/>
      <w:lvlJc w:val="left"/>
      <w:pPr>
        <w:ind w:left="5430" w:hanging="612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5819" w:hanging="612"/>
      </w:pPr>
    </w:lvl>
    <w:lvl w:ilvl="4">
      <w:numFmt w:val="bullet"/>
      <w:lvlText w:val="•"/>
      <w:lvlJc w:val="left"/>
      <w:pPr>
        <w:ind w:left="6207" w:hanging="612"/>
      </w:pPr>
    </w:lvl>
    <w:lvl w:ilvl="5">
      <w:numFmt w:val="bullet"/>
      <w:lvlText w:val="•"/>
      <w:lvlJc w:val="left"/>
      <w:pPr>
        <w:ind w:left="6596" w:hanging="612"/>
      </w:pPr>
    </w:lvl>
    <w:lvl w:ilvl="6">
      <w:numFmt w:val="bullet"/>
      <w:lvlText w:val="•"/>
      <w:lvlJc w:val="left"/>
      <w:pPr>
        <w:ind w:left="6985" w:hanging="612"/>
      </w:pPr>
    </w:lvl>
    <w:lvl w:ilvl="7">
      <w:numFmt w:val="bullet"/>
      <w:lvlText w:val="•"/>
      <w:lvlJc w:val="left"/>
      <w:pPr>
        <w:ind w:left="7373" w:hanging="612"/>
      </w:pPr>
    </w:lvl>
    <w:lvl w:ilvl="8">
      <w:numFmt w:val="bullet"/>
      <w:lvlText w:val="•"/>
      <w:lvlJc w:val="left"/>
      <w:pPr>
        <w:ind w:left="7762" w:hanging="612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"/>
      <w:lvlJc w:val="left"/>
      <w:pPr>
        <w:ind w:left="1075" w:hanging="612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06" w:hanging="612"/>
      </w:pPr>
    </w:lvl>
    <w:lvl w:ilvl="2">
      <w:numFmt w:val="bullet"/>
      <w:lvlText w:val="•"/>
      <w:lvlJc w:val="left"/>
      <w:pPr>
        <w:ind w:left="1737" w:hanging="612"/>
      </w:pPr>
    </w:lvl>
    <w:lvl w:ilvl="3">
      <w:numFmt w:val="bullet"/>
      <w:lvlText w:val="•"/>
      <w:lvlJc w:val="left"/>
      <w:pPr>
        <w:ind w:left="2068" w:hanging="612"/>
      </w:pPr>
    </w:lvl>
    <w:lvl w:ilvl="4">
      <w:numFmt w:val="bullet"/>
      <w:lvlText w:val="•"/>
      <w:lvlJc w:val="left"/>
      <w:pPr>
        <w:ind w:left="2399" w:hanging="612"/>
      </w:pPr>
    </w:lvl>
    <w:lvl w:ilvl="5">
      <w:numFmt w:val="bullet"/>
      <w:lvlText w:val="•"/>
      <w:lvlJc w:val="left"/>
      <w:pPr>
        <w:ind w:left="2730" w:hanging="612"/>
      </w:pPr>
    </w:lvl>
    <w:lvl w:ilvl="6">
      <w:numFmt w:val="bullet"/>
      <w:lvlText w:val="•"/>
      <w:lvlJc w:val="left"/>
      <w:pPr>
        <w:ind w:left="3061" w:hanging="612"/>
      </w:pPr>
    </w:lvl>
    <w:lvl w:ilvl="7">
      <w:numFmt w:val="bullet"/>
      <w:lvlText w:val="•"/>
      <w:lvlJc w:val="left"/>
      <w:pPr>
        <w:ind w:left="3392" w:hanging="612"/>
      </w:pPr>
    </w:lvl>
    <w:lvl w:ilvl="8">
      <w:numFmt w:val="bullet"/>
      <w:lvlText w:val="•"/>
      <w:lvlJc w:val="left"/>
      <w:pPr>
        <w:ind w:left="3722" w:hanging="612"/>
      </w:pPr>
    </w:lvl>
  </w:abstractNum>
  <w:abstractNum w:abstractNumId="8" w15:restartNumberingAfterBreak="0">
    <w:nsid w:val="0000040D"/>
    <w:multiLevelType w:val="multilevel"/>
    <w:tmpl w:val="00000890"/>
    <w:lvl w:ilvl="0">
      <w:numFmt w:val="bullet"/>
      <w:lvlText w:val=""/>
      <w:lvlJc w:val="left"/>
      <w:pPr>
        <w:ind w:left="789" w:hanging="612"/>
      </w:pPr>
      <w:rPr>
        <w:rFonts w:ascii="Wingdings" w:hAnsi="Wingdings"/>
        <w:b w:val="0"/>
        <w:sz w:val="22"/>
      </w:rPr>
    </w:lvl>
    <w:lvl w:ilvl="1">
      <w:numFmt w:val="bullet"/>
      <w:lvlText w:val=""/>
      <w:lvlJc w:val="left"/>
      <w:pPr>
        <w:ind w:left="869" w:hanging="612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228" w:hanging="612"/>
      </w:pPr>
    </w:lvl>
    <w:lvl w:ilvl="3">
      <w:numFmt w:val="bullet"/>
      <w:lvlText w:val="•"/>
      <w:lvlJc w:val="left"/>
      <w:pPr>
        <w:ind w:left="1587" w:hanging="612"/>
      </w:pPr>
    </w:lvl>
    <w:lvl w:ilvl="4">
      <w:numFmt w:val="bullet"/>
      <w:lvlText w:val="•"/>
      <w:lvlJc w:val="left"/>
      <w:pPr>
        <w:ind w:left="1946" w:hanging="612"/>
      </w:pPr>
    </w:lvl>
    <w:lvl w:ilvl="5">
      <w:numFmt w:val="bullet"/>
      <w:lvlText w:val="•"/>
      <w:lvlJc w:val="left"/>
      <w:pPr>
        <w:ind w:left="2304" w:hanging="612"/>
      </w:pPr>
    </w:lvl>
    <w:lvl w:ilvl="6">
      <w:numFmt w:val="bullet"/>
      <w:lvlText w:val="•"/>
      <w:lvlJc w:val="left"/>
      <w:pPr>
        <w:ind w:left="2663" w:hanging="612"/>
      </w:pPr>
    </w:lvl>
    <w:lvl w:ilvl="7">
      <w:numFmt w:val="bullet"/>
      <w:lvlText w:val="•"/>
      <w:lvlJc w:val="left"/>
      <w:pPr>
        <w:ind w:left="3022" w:hanging="612"/>
      </w:pPr>
    </w:lvl>
    <w:lvl w:ilvl="8">
      <w:numFmt w:val="bullet"/>
      <w:lvlText w:val="•"/>
      <w:lvlJc w:val="left"/>
      <w:pPr>
        <w:ind w:left="3381" w:hanging="612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477" w:hanging="164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  <w:pPr>
        <w:ind w:left="1283" w:hanging="164"/>
      </w:pPr>
    </w:lvl>
    <w:lvl w:ilvl="2">
      <w:numFmt w:val="bullet"/>
      <w:lvlText w:val="•"/>
      <w:lvlJc w:val="left"/>
      <w:pPr>
        <w:ind w:left="2090" w:hanging="164"/>
      </w:pPr>
    </w:lvl>
    <w:lvl w:ilvl="3">
      <w:numFmt w:val="bullet"/>
      <w:lvlText w:val="•"/>
      <w:lvlJc w:val="left"/>
      <w:pPr>
        <w:ind w:left="2896" w:hanging="164"/>
      </w:pPr>
    </w:lvl>
    <w:lvl w:ilvl="4">
      <w:numFmt w:val="bullet"/>
      <w:lvlText w:val="•"/>
      <w:lvlJc w:val="left"/>
      <w:pPr>
        <w:ind w:left="3702" w:hanging="164"/>
      </w:pPr>
    </w:lvl>
    <w:lvl w:ilvl="5">
      <w:numFmt w:val="bullet"/>
      <w:lvlText w:val="•"/>
      <w:lvlJc w:val="left"/>
      <w:pPr>
        <w:ind w:left="4508" w:hanging="164"/>
      </w:pPr>
    </w:lvl>
    <w:lvl w:ilvl="6">
      <w:numFmt w:val="bullet"/>
      <w:lvlText w:val="•"/>
      <w:lvlJc w:val="left"/>
      <w:pPr>
        <w:ind w:left="5315" w:hanging="164"/>
      </w:pPr>
    </w:lvl>
    <w:lvl w:ilvl="7">
      <w:numFmt w:val="bullet"/>
      <w:lvlText w:val="•"/>
      <w:lvlJc w:val="left"/>
      <w:pPr>
        <w:ind w:left="6121" w:hanging="164"/>
      </w:pPr>
    </w:lvl>
    <w:lvl w:ilvl="8">
      <w:numFmt w:val="bullet"/>
      <w:lvlText w:val="•"/>
      <w:lvlJc w:val="left"/>
      <w:pPr>
        <w:ind w:left="6927" w:hanging="164"/>
      </w:pPr>
    </w:lvl>
  </w:abstractNum>
  <w:abstractNum w:abstractNumId="10" w15:restartNumberingAfterBreak="0">
    <w:nsid w:val="00000420"/>
    <w:multiLevelType w:val="multilevel"/>
    <w:tmpl w:val="000008A3"/>
    <w:lvl w:ilvl="0">
      <w:start w:val="9"/>
      <w:numFmt w:val="decimal"/>
      <w:lvlText w:val="%1."/>
      <w:lvlJc w:val="left"/>
      <w:pPr>
        <w:ind w:left="477" w:hanging="360"/>
      </w:pPr>
      <w:rPr>
        <w:rFonts w:ascii="Georgia" w:hAnsi="Georgia" w:cs="Georgia"/>
        <w:b/>
        <w:bCs/>
        <w:spacing w:val="1"/>
        <w:sz w:val="22"/>
        <w:szCs w:val="22"/>
      </w:rPr>
    </w:lvl>
    <w:lvl w:ilvl="1">
      <w:numFmt w:val="bullet"/>
      <w:lvlText w:val="-"/>
      <w:lvlJc w:val="left"/>
      <w:pPr>
        <w:ind w:left="837" w:hanging="360"/>
      </w:pPr>
      <w:rPr>
        <w:rFonts w:ascii="Georgia" w:hAnsi="Georgia"/>
        <w:b w:val="0"/>
        <w:sz w:val="22"/>
      </w:rPr>
    </w:lvl>
    <w:lvl w:ilvl="2">
      <w:numFmt w:val="bullet"/>
      <w:lvlText w:val="•"/>
      <w:lvlJc w:val="left"/>
      <w:pPr>
        <w:ind w:left="1693" w:hanging="360"/>
      </w:pPr>
    </w:lvl>
    <w:lvl w:ilvl="3">
      <w:numFmt w:val="bullet"/>
      <w:lvlText w:val="•"/>
      <w:lvlJc w:val="left"/>
      <w:pPr>
        <w:ind w:left="2549" w:hanging="360"/>
      </w:pPr>
    </w:lvl>
    <w:lvl w:ilvl="4">
      <w:numFmt w:val="bullet"/>
      <w:lvlText w:val="•"/>
      <w:lvlJc w:val="left"/>
      <w:pPr>
        <w:ind w:left="3405" w:hanging="360"/>
      </w:pPr>
    </w:lvl>
    <w:lvl w:ilvl="5">
      <w:numFmt w:val="bullet"/>
      <w:lvlText w:val="•"/>
      <w:lvlJc w:val="left"/>
      <w:pPr>
        <w:ind w:left="4260" w:hanging="360"/>
      </w:pPr>
    </w:lvl>
    <w:lvl w:ilvl="6">
      <w:numFmt w:val="bullet"/>
      <w:lvlText w:val="•"/>
      <w:lvlJc w:val="left"/>
      <w:pPr>
        <w:ind w:left="5116" w:hanging="360"/>
      </w:pPr>
    </w:lvl>
    <w:lvl w:ilvl="7">
      <w:numFmt w:val="bullet"/>
      <w:lvlText w:val="•"/>
      <w:lvlJc w:val="left"/>
      <w:pPr>
        <w:ind w:left="5972" w:hanging="360"/>
      </w:pPr>
    </w:lvl>
    <w:lvl w:ilvl="8">
      <w:numFmt w:val="bullet"/>
      <w:lvlText w:val="•"/>
      <w:lvlJc w:val="left"/>
      <w:pPr>
        <w:ind w:left="6828" w:hanging="360"/>
      </w:pPr>
    </w:lvl>
  </w:abstractNum>
  <w:abstractNum w:abstractNumId="11" w15:restartNumberingAfterBreak="0">
    <w:nsid w:val="00000421"/>
    <w:multiLevelType w:val="multilevel"/>
    <w:tmpl w:val="000008A4"/>
    <w:lvl w:ilvl="0">
      <w:start w:val="9"/>
      <w:numFmt w:val="decimal"/>
      <w:lvlText w:val="%1"/>
      <w:lvlJc w:val="left"/>
      <w:pPr>
        <w:ind w:left="83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Georgia" w:hAnsi="Georgia" w:cs="Georgia"/>
        <w:b/>
        <w:bCs/>
        <w:i/>
        <w:iCs/>
        <w:spacing w:val="1"/>
        <w:sz w:val="22"/>
        <w:szCs w:val="22"/>
      </w:rPr>
    </w:lvl>
    <w:lvl w:ilvl="2">
      <w:numFmt w:val="bullet"/>
      <w:lvlText w:val="•"/>
      <w:lvlJc w:val="left"/>
      <w:pPr>
        <w:ind w:left="2378" w:hanging="720"/>
      </w:pPr>
    </w:lvl>
    <w:lvl w:ilvl="3">
      <w:numFmt w:val="bullet"/>
      <w:lvlText w:val="•"/>
      <w:lvlJc w:val="left"/>
      <w:pPr>
        <w:ind w:left="3148" w:hanging="720"/>
      </w:pPr>
    </w:lvl>
    <w:lvl w:ilvl="4">
      <w:numFmt w:val="bullet"/>
      <w:lvlText w:val="•"/>
      <w:lvlJc w:val="left"/>
      <w:pPr>
        <w:ind w:left="3918" w:hanging="720"/>
      </w:pPr>
    </w:lvl>
    <w:lvl w:ilvl="5">
      <w:numFmt w:val="bullet"/>
      <w:lvlText w:val="•"/>
      <w:lvlJc w:val="left"/>
      <w:pPr>
        <w:ind w:left="4688" w:hanging="720"/>
      </w:pPr>
    </w:lvl>
    <w:lvl w:ilvl="6">
      <w:numFmt w:val="bullet"/>
      <w:lvlText w:val="•"/>
      <w:lvlJc w:val="left"/>
      <w:pPr>
        <w:ind w:left="5459" w:hanging="720"/>
      </w:pPr>
    </w:lvl>
    <w:lvl w:ilvl="7">
      <w:numFmt w:val="bullet"/>
      <w:lvlText w:val="•"/>
      <w:lvlJc w:val="left"/>
      <w:pPr>
        <w:ind w:left="6229" w:hanging="720"/>
      </w:pPr>
    </w:lvl>
    <w:lvl w:ilvl="8">
      <w:numFmt w:val="bullet"/>
      <w:lvlText w:val="•"/>
      <w:lvlJc w:val="left"/>
      <w:pPr>
        <w:ind w:left="6999" w:hanging="720"/>
      </w:pPr>
    </w:lvl>
  </w:abstractNum>
  <w:abstractNum w:abstractNumId="12" w15:restartNumberingAfterBreak="0">
    <w:nsid w:val="00000422"/>
    <w:multiLevelType w:val="multilevel"/>
    <w:tmpl w:val="000008A5"/>
    <w:lvl w:ilvl="0">
      <w:start w:val="10"/>
      <w:numFmt w:val="decimal"/>
      <w:lvlText w:val="%1"/>
      <w:lvlJc w:val="left"/>
      <w:pPr>
        <w:ind w:left="83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Georgia" w:hAnsi="Georgia" w:cs="Georgia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2378" w:hanging="720"/>
      </w:pPr>
    </w:lvl>
    <w:lvl w:ilvl="3">
      <w:numFmt w:val="bullet"/>
      <w:lvlText w:val="•"/>
      <w:lvlJc w:val="left"/>
      <w:pPr>
        <w:ind w:left="3148" w:hanging="720"/>
      </w:pPr>
    </w:lvl>
    <w:lvl w:ilvl="4">
      <w:numFmt w:val="bullet"/>
      <w:lvlText w:val="•"/>
      <w:lvlJc w:val="left"/>
      <w:pPr>
        <w:ind w:left="3918" w:hanging="720"/>
      </w:pPr>
    </w:lvl>
    <w:lvl w:ilvl="5">
      <w:numFmt w:val="bullet"/>
      <w:lvlText w:val="•"/>
      <w:lvlJc w:val="left"/>
      <w:pPr>
        <w:ind w:left="4688" w:hanging="720"/>
      </w:pPr>
    </w:lvl>
    <w:lvl w:ilvl="6">
      <w:numFmt w:val="bullet"/>
      <w:lvlText w:val="•"/>
      <w:lvlJc w:val="left"/>
      <w:pPr>
        <w:ind w:left="5459" w:hanging="720"/>
      </w:pPr>
    </w:lvl>
    <w:lvl w:ilvl="7">
      <w:numFmt w:val="bullet"/>
      <w:lvlText w:val="•"/>
      <w:lvlJc w:val="left"/>
      <w:pPr>
        <w:ind w:left="6229" w:hanging="720"/>
      </w:pPr>
    </w:lvl>
    <w:lvl w:ilvl="8">
      <w:numFmt w:val="bullet"/>
      <w:lvlText w:val="•"/>
      <w:lvlJc w:val="left"/>
      <w:pPr>
        <w:ind w:left="6999" w:hanging="720"/>
      </w:pPr>
    </w:lvl>
  </w:abstractNum>
  <w:abstractNum w:abstractNumId="13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left="837" w:hanging="360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07" w:hanging="360"/>
      </w:pPr>
    </w:lvl>
    <w:lvl w:ilvl="2">
      <w:numFmt w:val="bullet"/>
      <w:lvlText w:val="•"/>
      <w:lvlJc w:val="left"/>
      <w:pPr>
        <w:ind w:left="2378" w:hanging="360"/>
      </w:pPr>
    </w:lvl>
    <w:lvl w:ilvl="3">
      <w:numFmt w:val="bullet"/>
      <w:lvlText w:val="•"/>
      <w:lvlJc w:val="left"/>
      <w:pPr>
        <w:ind w:left="3148" w:hanging="360"/>
      </w:pPr>
    </w:lvl>
    <w:lvl w:ilvl="4">
      <w:numFmt w:val="bullet"/>
      <w:lvlText w:val="•"/>
      <w:lvlJc w:val="left"/>
      <w:pPr>
        <w:ind w:left="3918" w:hanging="360"/>
      </w:pPr>
    </w:lvl>
    <w:lvl w:ilvl="5">
      <w:numFmt w:val="bullet"/>
      <w:lvlText w:val="•"/>
      <w:lvlJc w:val="left"/>
      <w:pPr>
        <w:ind w:left="4688" w:hanging="360"/>
      </w:pPr>
    </w:lvl>
    <w:lvl w:ilvl="6">
      <w:numFmt w:val="bullet"/>
      <w:lvlText w:val="•"/>
      <w:lvlJc w:val="left"/>
      <w:pPr>
        <w:ind w:left="5459" w:hanging="360"/>
      </w:pPr>
    </w:lvl>
    <w:lvl w:ilvl="7">
      <w:numFmt w:val="bullet"/>
      <w:lvlText w:val="•"/>
      <w:lvlJc w:val="left"/>
      <w:pPr>
        <w:ind w:left="6229" w:hanging="360"/>
      </w:pPr>
    </w:lvl>
    <w:lvl w:ilvl="8">
      <w:numFmt w:val="bullet"/>
      <w:lvlText w:val="•"/>
      <w:lvlJc w:val="left"/>
      <w:pPr>
        <w:ind w:left="6999" w:hanging="360"/>
      </w:pPr>
    </w:lvl>
  </w:abstractNum>
  <w:abstractNum w:abstractNumId="14" w15:restartNumberingAfterBreak="0">
    <w:nsid w:val="00000427"/>
    <w:multiLevelType w:val="multilevel"/>
    <w:tmpl w:val="000008AA"/>
    <w:lvl w:ilvl="0">
      <w:numFmt w:val="bullet"/>
      <w:lvlText w:val=""/>
      <w:lvlJc w:val="left"/>
      <w:pPr>
        <w:ind w:left="720" w:hanging="720"/>
      </w:pPr>
      <w:rPr>
        <w:rFonts w:ascii="Wingdings" w:hAnsi="Wingdings"/>
        <w:b w:val="0"/>
        <w:w w:val="99"/>
        <w:sz w:val="18"/>
      </w:rPr>
    </w:lvl>
    <w:lvl w:ilvl="1">
      <w:numFmt w:val="bullet"/>
      <w:lvlText w:val=""/>
      <w:lvlJc w:val="left"/>
      <w:pPr>
        <w:ind w:left="577" w:hanging="360"/>
      </w:pPr>
      <w:rPr>
        <w:rFonts w:ascii="Wingdings" w:hAnsi="Wingdings"/>
        <w:b w:val="0"/>
        <w:w w:val="99"/>
        <w:sz w:val="18"/>
      </w:rPr>
    </w:lvl>
    <w:lvl w:ilvl="2">
      <w:numFmt w:val="bullet"/>
      <w:lvlText w:val="•"/>
      <w:lvlJc w:val="left"/>
      <w:pPr>
        <w:ind w:left="925" w:hanging="360"/>
      </w:pPr>
    </w:lvl>
    <w:lvl w:ilvl="3">
      <w:numFmt w:val="bullet"/>
      <w:lvlText w:val="•"/>
      <w:lvlJc w:val="left"/>
      <w:pPr>
        <w:ind w:left="1273" w:hanging="360"/>
      </w:pPr>
    </w:lvl>
    <w:lvl w:ilvl="4">
      <w:numFmt w:val="bullet"/>
      <w:lvlText w:val="•"/>
      <w:lvlJc w:val="left"/>
      <w:pPr>
        <w:ind w:left="1621" w:hanging="360"/>
      </w:pPr>
    </w:lvl>
    <w:lvl w:ilvl="5">
      <w:numFmt w:val="bullet"/>
      <w:lvlText w:val="•"/>
      <w:lvlJc w:val="left"/>
      <w:pPr>
        <w:ind w:left="1969" w:hanging="360"/>
      </w:pPr>
    </w:lvl>
    <w:lvl w:ilvl="6">
      <w:numFmt w:val="bullet"/>
      <w:lvlText w:val="•"/>
      <w:lvlJc w:val="left"/>
      <w:pPr>
        <w:ind w:left="2317" w:hanging="360"/>
      </w:pPr>
    </w:lvl>
    <w:lvl w:ilvl="7">
      <w:numFmt w:val="bullet"/>
      <w:lvlText w:val="•"/>
      <w:lvlJc w:val="left"/>
      <w:pPr>
        <w:ind w:left="2665" w:hanging="360"/>
      </w:pPr>
    </w:lvl>
    <w:lvl w:ilvl="8">
      <w:numFmt w:val="bullet"/>
      <w:lvlText w:val="•"/>
      <w:lvlJc w:val="left"/>
      <w:pPr>
        <w:ind w:left="3013" w:hanging="360"/>
      </w:pPr>
    </w:lvl>
  </w:abstractNum>
  <w:abstractNum w:abstractNumId="15" w15:restartNumberingAfterBreak="0">
    <w:nsid w:val="3CF65F9E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abstractNum w:abstractNumId="16" w15:restartNumberingAfterBreak="0">
    <w:nsid w:val="5F017D42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2"/>
    <w:rsid w:val="00000F86"/>
    <w:rsid w:val="00003A04"/>
    <w:rsid w:val="00010CED"/>
    <w:rsid w:val="00047F95"/>
    <w:rsid w:val="00051002"/>
    <w:rsid w:val="000521ED"/>
    <w:rsid w:val="0008760B"/>
    <w:rsid w:val="000E1A87"/>
    <w:rsid w:val="0010377D"/>
    <w:rsid w:val="00111BF2"/>
    <w:rsid w:val="00114490"/>
    <w:rsid w:val="00132F8C"/>
    <w:rsid w:val="001B130D"/>
    <w:rsid w:val="001B3C16"/>
    <w:rsid w:val="001C329A"/>
    <w:rsid w:val="001C4BA4"/>
    <w:rsid w:val="001E4B82"/>
    <w:rsid w:val="00237851"/>
    <w:rsid w:val="002A77BF"/>
    <w:rsid w:val="002D4A2A"/>
    <w:rsid w:val="0030079C"/>
    <w:rsid w:val="003265C8"/>
    <w:rsid w:val="00366EC7"/>
    <w:rsid w:val="00383058"/>
    <w:rsid w:val="00392A68"/>
    <w:rsid w:val="00395961"/>
    <w:rsid w:val="00397967"/>
    <w:rsid w:val="003A5206"/>
    <w:rsid w:val="003B3886"/>
    <w:rsid w:val="00427A29"/>
    <w:rsid w:val="00447F12"/>
    <w:rsid w:val="00493073"/>
    <w:rsid w:val="00542801"/>
    <w:rsid w:val="00570721"/>
    <w:rsid w:val="00572042"/>
    <w:rsid w:val="005A4418"/>
    <w:rsid w:val="005E2016"/>
    <w:rsid w:val="005F17CE"/>
    <w:rsid w:val="006043BD"/>
    <w:rsid w:val="00681CFE"/>
    <w:rsid w:val="006B60AD"/>
    <w:rsid w:val="006D47B3"/>
    <w:rsid w:val="00737340"/>
    <w:rsid w:val="00770C57"/>
    <w:rsid w:val="00776211"/>
    <w:rsid w:val="007A6060"/>
    <w:rsid w:val="0080077D"/>
    <w:rsid w:val="008B1914"/>
    <w:rsid w:val="009117A3"/>
    <w:rsid w:val="00913908"/>
    <w:rsid w:val="009A57E2"/>
    <w:rsid w:val="00AB472F"/>
    <w:rsid w:val="00AC65DF"/>
    <w:rsid w:val="00AF2A43"/>
    <w:rsid w:val="00B223D1"/>
    <w:rsid w:val="00BF2502"/>
    <w:rsid w:val="00C56C33"/>
    <w:rsid w:val="00C67890"/>
    <w:rsid w:val="00CA341F"/>
    <w:rsid w:val="00CC5A9F"/>
    <w:rsid w:val="00CD1609"/>
    <w:rsid w:val="00CD62CE"/>
    <w:rsid w:val="00CD6B0F"/>
    <w:rsid w:val="00D50496"/>
    <w:rsid w:val="00DC3D53"/>
    <w:rsid w:val="00E349DA"/>
    <w:rsid w:val="00E94A75"/>
    <w:rsid w:val="00EC521E"/>
    <w:rsid w:val="00EE21B9"/>
    <w:rsid w:val="00EE7F02"/>
    <w:rsid w:val="00F573A6"/>
    <w:rsid w:val="00FB2AAE"/>
    <w:rsid w:val="00FD67A8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BECC8"/>
  <w15:docId w15:val="{6D6182F6-CD3F-47E8-A446-F887BF2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876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8760B"/>
  </w:style>
  <w:style w:type="paragraph" w:styleId="Paragrafoelenco">
    <w:name w:val="List Paragraph"/>
    <w:basedOn w:val="Normale"/>
    <w:uiPriority w:val="34"/>
    <w:qFormat/>
    <w:rsid w:val="005E20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5DF"/>
  </w:style>
  <w:style w:type="paragraph" w:styleId="Pidipagina">
    <w:name w:val="footer"/>
    <w:basedOn w:val="Normale"/>
    <w:link w:val="PidipaginaCarattere"/>
    <w:uiPriority w:val="99"/>
    <w:unhideWhenUsed/>
    <w:rsid w:val="00AC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5DF"/>
  </w:style>
  <w:style w:type="table" w:styleId="Grigliatabella">
    <w:name w:val="Table Grid"/>
    <w:basedOn w:val="Tabellanormale"/>
    <w:uiPriority w:val="59"/>
    <w:rsid w:val="0077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0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0C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0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F0D4-51A3-4B4C-A155-7612E750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Eugenio</cp:lastModifiedBy>
  <cp:revision>9</cp:revision>
  <dcterms:created xsi:type="dcterms:W3CDTF">2022-03-14T17:50:00Z</dcterms:created>
  <dcterms:modified xsi:type="dcterms:W3CDTF">2022-03-17T11:15:00Z</dcterms:modified>
</cp:coreProperties>
</file>